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18" w:type="dxa"/>
        <w:tblLayout w:type="fixed"/>
        <w:tblLook w:val="0000"/>
      </w:tblPr>
      <w:tblGrid>
        <w:gridCol w:w="4254"/>
        <w:gridCol w:w="5670"/>
      </w:tblGrid>
      <w:tr w:rsidR="00686778" w:rsidRPr="00AD70D7" w:rsidTr="00574ACD">
        <w:trPr>
          <w:trHeight w:val="314"/>
        </w:trPr>
        <w:tc>
          <w:tcPr>
            <w:tcW w:w="4254" w:type="dxa"/>
          </w:tcPr>
          <w:p w:rsidR="00686778" w:rsidRPr="00574ACD" w:rsidRDefault="00686778" w:rsidP="000A48E7">
            <w:pPr>
              <w:jc w:val="center"/>
              <w:rPr>
                <w:rFonts w:ascii="Times New Roman" w:hAnsi="Times New Roman" w:cs="Times New Roman"/>
                <w:sz w:val="26"/>
              </w:rPr>
            </w:pPr>
            <w:r w:rsidRPr="00574ACD">
              <w:rPr>
                <w:rFonts w:ascii="Times New Roman" w:hAnsi="Times New Roman" w:cs="Times New Roman"/>
                <w:sz w:val="26"/>
              </w:rPr>
              <w:t>UBND HUYỆN TAM NÔNG</w:t>
            </w:r>
          </w:p>
        </w:tc>
        <w:tc>
          <w:tcPr>
            <w:tcW w:w="5670" w:type="dxa"/>
          </w:tcPr>
          <w:p w:rsidR="00686778" w:rsidRPr="00AD70D7" w:rsidRDefault="00686778" w:rsidP="000A48E7">
            <w:pPr>
              <w:jc w:val="center"/>
              <w:rPr>
                <w:rFonts w:ascii="Times New Roman" w:hAnsi="Times New Roman" w:cs="Times New Roman"/>
                <w:b/>
                <w:sz w:val="26"/>
              </w:rPr>
            </w:pPr>
            <w:r w:rsidRPr="00AD70D7">
              <w:rPr>
                <w:rFonts w:ascii="Times New Roman" w:hAnsi="Times New Roman" w:cs="Times New Roman"/>
                <w:b/>
                <w:sz w:val="26"/>
              </w:rPr>
              <w:t>CỘNG HÒA XÃ HỘI CHỦ NGHĨA VIỆT NAM</w:t>
            </w:r>
          </w:p>
        </w:tc>
      </w:tr>
      <w:tr w:rsidR="00686778" w:rsidRPr="00AD70D7" w:rsidTr="00574ACD">
        <w:trPr>
          <w:trHeight w:val="335"/>
        </w:trPr>
        <w:tc>
          <w:tcPr>
            <w:tcW w:w="4254" w:type="dxa"/>
          </w:tcPr>
          <w:p w:rsidR="00686778" w:rsidRPr="00AD70D7" w:rsidRDefault="00686778" w:rsidP="000A48E7">
            <w:pPr>
              <w:jc w:val="center"/>
              <w:rPr>
                <w:rFonts w:ascii="Times New Roman" w:hAnsi="Times New Roman" w:cs="Times New Roman"/>
                <w:b/>
                <w:sz w:val="26"/>
              </w:rPr>
            </w:pPr>
            <w:r>
              <w:rPr>
                <w:rFonts w:ascii="Times New Roman" w:hAnsi="Times New Roman" w:cs="Times New Roman"/>
                <w:b/>
                <w:sz w:val="26"/>
              </w:rPr>
              <w:t>TRƯỜNG TIỂU HỌC AN LONG 2</w:t>
            </w:r>
          </w:p>
        </w:tc>
        <w:tc>
          <w:tcPr>
            <w:tcW w:w="5670" w:type="dxa"/>
          </w:tcPr>
          <w:p w:rsidR="00686778" w:rsidRPr="00AD70D7" w:rsidRDefault="00686778" w:rsidP="000A48E7">
            <w:pPr>
              <w:jc w:val="center"/>
              <w:rPr>
                <w:rFonts w:ascii="Times New Roman" w:hAnsi="Times New Roman" w:cs="Times New Roman"/>
                <w:b/>
                <w:sz w:val="28"/>
                <w:szCs w:val="28"/>
              </w:rPr>
            </w:pPr>
            <w:r w:rsidRPr="00AD70D7">
              <w:rPr>
                <w:rFonts w:ascii="Times New Roman" w:hAnsi="Times New Roman" w:cs="Times New Roman"/>
                <w:b/>
                <w:sz w:val="28"/>
                <w:szCs w:val="28"/>
              </w:rPr>
              <w:t>Độc lập - Tự do - Hạnh phúc</w:t>
            </w:r>
          </w:p>
        </w:tc>
      </w:tr>
      <w:tr w:rsidR="00686778" w:rsidRPr="00AD70D7" w:rsidTr="00574ACD">
        <w:trPr>
          <w:trHeight w:val="339"/>
        </w:trPr>
        <w:tc>
          <w:tcPr>
            <w:tcW w:w="4254" w:type="dxa"/>
          </w:tcPr>
          <w:p w:rsidR="00686778" w:rsidRPr="00AD70D7" w:rsidRDefault="00686778" w:rsidP="000A48E7">
            <w:pPr>
              <w:jc w:val="center"/>
              <w:rPr>
                <w:rFonts w:ascii="Times New Roman" w:hAnsi="Times New Roman" w:cs="Times New Roman"/>
                <w:b/>
                <w:sz w:val="26"/>
              </w:rPr>
            </w:pPr>
            <w:r>
              <w:rPr>
                <w:noProof/>
                <w:lang w:eastAsia="en-US"/>
              </w:rPr>
              <w:pict>
                <v:line id="Straight Connector 4" o:spid="_x0000_s1026" style="position:absolute;left:0;text-align:left;z-index:251658240;visibility:visible;mso-wrap-distance-top:-3e-5mm;mso-wrap-distance-bottom:-3e-5mm;mso-position-horizontal-relative:text;mso-position-vertical-relative:text" from="76.75pt,2.2pt" to="122.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ZRP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"/>
              </w:pict>
            </w:r>
          </w:p>
        </w:tc>
        <w:tc>
          <w:tcPr>
            <w:tcW w:w="5670" w:type="dxa"/>
          </w:tcPr>
          <w:p w:rsidR="00686778" w:rsidRPr="00AD70D7" w:rsidRDefault="00686778" w:rsidP="000A48E7">
            <w:pPr>
              <w:jc w:val="center"/>
              <w:rPr>
                <w:rFonts w:ascii="Times New Roman" w:hAnsi="Times New Roman" w:cs="Times New Roman"/>
                <w:b/>
              </w:rPr>
            </w:pPr>
            <w:r>
              <w:rPr>
                <w:noProof/>
                <w:lang w:eastAsia="en-US"/>
              </w:rPr>
              <w:pict>
                <v:line id="Straight Connector 3" o:spid="_x0000_s1027" style="position:absolute;left:0;text-align:left;flip:x y;z-index:251659264;visibility:visible;mso-wrap-distance-top:-3e-5mm;mso-wrap-distance-bottom:-3e-5mm;mso-position-horizontal-relative:text;mso-position-vertical-relative:text" from="51.7pt,3.5pt" to="220.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"/>
              </w:pict>
            </w:r>
          </w:p>
        </w:tc>
      </w:tr>
      <w:tr w:rsidR="00686778" w:rsidRPr="00AD70D7" w:rsidTr="00574ACD">
        <w:trPr>
          <w:trHeight w:val="345"/>
        </w:trPr>
        <w:tc>
          <w:tcPr>
            <w:tcW w:w="4254" w:type="dxa"/>
          </w:tcPr>
          <w:p w:rsidR="00686778" w:rsidRPr="00AD70D7" w:rsidRDefault="00686778" w:rsidP="000A48E7">
            <w:pPr>
              <w:jc w:val="center"/>
              <w:rPr>
                <w:rFonts w:ascii="Times New Roman" w:hAnsi="Times New Roman" w:cs="Times New Roman"/>
                <w:sz w:val="26"/>
              </w:rPr>
            </w:pPr>
            <w:r>
              <w:rPr>
                <w:rFonts w:ascii="Times New Roman" w:hAnsi="Times New Roman" w:cs="Times New Roman"/>
                <w:sz w:val="26"/>
              </w:rPr>
              <w:t>Số: 81</w:t>
            </w:r>
            <w:r w:rsidRPr="00AD70D7">
              <w:rPr>
                <w:rFonts w:ascii="Times New Roman" w:hAnsi="Times New Roman" w:cs="Times New Roman"/>
                <w:sz w:val="26"/>
              </w:rPr>
              <w:t>/TB-</w:t>
            </w:r>
            <w:r>
              <w:rPr>
                <w:rFonts w:ascii="Times New Roman" w:hAnsi="Times New Roman" w:cs="Times New Roman"/>
                <w:sz w:val="26"/>
              </w:rPr>
              <w:t>THAL2</w:t>
            </w:r>
          </w:p>
        </w:tc>
        <w:tc>
          <w:tcPr>
            <w:tcW w:w="5670" w:type="dxa"/>
          </w:tcPr>
          <w:p w:rsidR="00686778" w:rsidRPr="009E01A9" w:rsidRDefault="00686778" w:rsidP="000A48E7">
            <w:pPr>
              <w:pStyle w:val="Heading1"/>
              <w:spacing w:before="0"/>
              <w:jc w:val="center"/>
              <w:rPr>
                <w:rFonts w:ascii="Times New Roman" w:hAnsi="Times New Roman"/>
                <w:b w:val="0"/>
                <w:i/>
                <w:sz w:val="26"/>
                <w:szCs w:val="26"/>
              </w:rPr>
            </w:pPr>
            <w:r>
              <w:rPr>
                <w:rFonts w:ascii="Times New Roman" w:hAnsi="Times New Roman"/>
                <w:b w:val="0"/>
                <w:i/>
                <w:sz w:val="26"/>
                <w:szCs w:val="26"/>
              </w:rPr>
              <w:t>Tam Nông, ngày  20</w:t>
            </w:r>
            <w:r w:rsidRPr="009E01A9">
              <w:rPr>
                <w:rFonts w:ascii="Times New Roman" w:hAnsi="Times New Roman"/>
                <w:b w:val="0"/>
                <w:i/>
                <w:sz w:val="26"/>
                <w:szCs w:val="26"/>
              </w:rPr>
              <w:t xml:space="preserve"> </w:t>
            </w:r>
            <w:r>
              <w:rPr>
                <w:rFonts w:ascii="Times New Roman" w:hAnsi="Times New Roman"/>
                <w:b w:val="0"/>
                <w:i/>
                <w:sz w:val="26"/>
                <w:szCs w:val="26"/>
              </w:rPr>
              <w:t xml:space="preserve"> </w:t>
            </w:r>
            <w:r w:rsidRPr="009E01A9">
              <w:rPr>
                <w:rFonts w:ascii="Times New Roman" w:hAnsi="Times New Roman"/>
                <w:b w:val="0"/>
                <w:i/>
                <w:sz w:val="26"/>
                <w:szCs w:val="26"/>
              </w:rPr>
              <w:t xml:space="preserve">tháng </w:t>
            </w:r>
            <w:r>
              <w:rPr>
                <w:rFonts w:ascii="Times New Roman" w:hAnsi="Times New Roman"/>
                <w:b w:val="0"/>
                <w:i/>
                <w:sz w:val="26"/>
                <w:szCs w:val="26"/>
              </w:rPr>
              <w:t xml:space="preserve">9 </w:t>
            </w:r>
            <w:r w:rsidRPr="009E01A9">
              <w:rPr>
                <w:rFonts w:ascii="Times New Roman" w:hAnsi="Times New Roman"/>
                <w:b w:val="0"/>
                <w:i/>
                <w:sz w:val="26"/>
                <w:szCs w:val="26"/>
              </w:rPr>
              <w:t xml:space="preserve"> năm 202</w:t>
            </w:r>
            <w:r>
              <w:rPr>
                <w:rFonts w:ascii="Times New Roman" w:hAnsi="Times New Roman"/>
                <w:b w:val="0"/>
                <w:i/>
                <w:sz w:val="26"/>
                <w:szCs w:val="26"/>
              </w:rPr>
              <w:t>2</w:t>
            </w:r>
          </w:p>
        </w:tc>
      </w:tr>
    </w:tbl>
    <w:p w:rsidR="00686778" w:rsidRPr="00AD70D7" w:rsidRDefault="00686778" w:rsidP="00A37F81">
      <w:pPr>
        <w:pStyle w:val="Heading1"/>
        <w:tabs>
          <w:tab w:val="left" w:pos="9355"/>
        </w:tabs>
        <w:spacing w:before="480"/>
        <w:jc w:val="center"/>
        <w:rPr>
          <w:rFonts w:ascii="Times New Roman" w:hAnsi="Times New Roman"/>
          <w:sz w:val="28"/>
          <w:szCs w:val="28"/>
        </w:rPr>
      </w:pPr>
      <w:r w:rsidRPr="00AD70D7">
        <w:rPr>
          <w:rFonts w:ascii="Times New Roman" w:hAnsi="Times New Roman"/>
          <w:sz w:val="28"/>
          <w:szCs w:val="28"/>
        </w:rPr>
        <w:t>THÔNG BÁO</w:t>
      </w:r>
    </w:p>
    <w:p w:rsidR="00686778" w:rsidRPr="00AD70D7" w:rsidRDefault="00686778" w:rsidP="007C25F1">
      <w:pPr>
        <w:jc w:val="center"/>
        <w:rPr>
          <w:rFonts w:ascii="Times New Roman" w:hAnsi="Times New Roman" w:cs="Times New Roman"/>
          <w:b/>
          <w:bCs/>
          <w:sz w:val="28"/>
          <w:szCs w:val="28"/>
        </w:rPr>
      </w:pPr>
      <w:r w:rsidRPr="00AD70D7">
        <w:rPr>
          <w:rFonts w:ascii="Times New Roman" w:hAnsi="Times New Roman" w:cs="Times New Roman"/>
          <w:b/>
          <w:bCs/>
          <w:sz w:val="28"/>
          <w:szCs w:val="28"/>
        </w:rPr>
        <w:t xml:space="preserve">Về việc </w:t>
      </w:r>
      <w:r>
        <w:rPr>
          <w:rFonts w:ascii="Times New Roman" w:hAnsi="Times New Roman" w:cs="Times New Roman"/>
          <w:b/>
          <w:bCs/>
          <w:sz w:val="28"/>
          <w:szCs w:val="28"/>
        </w:rPr>
        <w:t xml:space="preserve">hợp đồng giáo viên </w:t>
      </w:r>
      <w:r w:rsidRPr="00AD70D7">
        <w:rPr>
          <w:rFonts w:ascii="Times New Roman" w:hAnsi="Times New Roman" w:cs="Times New Roman"/>
          <w:b/>
          <w:bCs/>
          <w:sz w:val="28"/>
          <w:szCs w:val="28"/>
        </w:rPr>
        <w:t xml:space="preserve">năm </w:t>
      </w:r>
      <w:r>
        <w:rPr>
          <w:rFonts w:ascii="Times New Roman" w:hAnsi="Times New Roman" w:cs="Times New Roman"/>
          <w:b/>
          <w:bCs/>
          <w:sz w:val="28"/>
          <w:szCs w:val="28"/>
        </w:rPr>
        <w:t>học 2022- 2023</w:t>
      </w:r>
    </w:p>
    <w:p w:rsidR="00686778" w:rsidRPr="00AD70D7" w:rsidRDefault="00686778" w:rsidP="0012637F">
      <w:pPr>
        <w:spacing w:before="120" w:after="120" w:line="360" w:lineRule="exact"/>
        <w:ind w:firstLine="720"/>
        <w:jc w:val="both"/>
        <w:rPr>
          <w:rFonts w:ascii="Times New Roman" w:hAnsi="Times New Roman" w:cs="Times New Roman"/>
          <w:sz w:val="28"/>
          <w:szCs w:val="28"/>
        </w:rPr>
      </w:pPr>
      <w:r>
        <w:rPr>
          <w:noProof/>
          <w:lang w:eastAsia="en-US"/>
        </w:rPr>
        <w:pict>
          <v:line id="Straight Connector 1" o:spid="_x0000_s1028" style="position:absolute;left:0;text-align:left;flip:y;z-index:251660288;visibility:visible;mso-wrap-distance-top:-3e-5mm;mso-wrap-distance-bottom:-3e-5mm;mso-position-horizontal:center;mso-position-horizontal-relative:margin" from="0,3.5pt" to="100.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">
            <w10:wrap anchorx="margin"/>
          </v:line>
        </w:pict>
      </w:r>
    </w:p>
    <w:p w:rsidR="00686778" w:rsidRPr="00AD70D7" w:rsidRDefault="00686778" w:rsidP="00D020FA">
      <w:pPr>
        <w:spacing w:before="120" w:after="120" w:line="320" w:lineRule="exact"/>
        <w:ind w:firstLine="680"/>
        <w:jc w:val="both"/>
        <w:rPr>
          <w:rFonts w:ascii="Times New Roman" w:hAnsi="Times New Roman" w:cs="Times New Roman"/>
          <w:sz w:val="28"/>
          <w:szCs w:val="28"/>
        </w:rPr>
      </w:pPr>
      <w:r w:rsidRPr="00AD70D7">
        <w:rPr>
          <w:rFonts w:ascii="Times New Roman" w:hAnsi="Times New Roman" w:cs="Times New Roman"/>
          <w:sz w:val="28"/>
          <w:szCs w:val="28"/>
        </w:rPr>
        <w:t>Căn cứ Thông tư số 16/2017/TT-BGDĐT ngày 12 tháng 7 năm 2017 của Bộ trưởng Bộ Giáo dục và Đào tạo về việc hướng dẫn về danh mục khung vị trí việc làm và số người làm việc trong cơ sở giáo dục phổ thông công lập;</w:t>
      </w:r>
    </w:p>
    <w:p w:rsidR="00686778" w:rsidRDefault="00686778" w:rsidP="0012637F">
      <w:pPr>
        <w:spacing w:before="120" w:after="120" w:line="360" w:lineRule="exact"/>
        <w:ind w:firstLine="720"/>
        <w:jc w:val="both"/>
        <w:rPr>
          <w:rFonts w:ascii="Times New Roman" w:hAnsi="Times New Roman" w:cs="Times New Roman"/>
          <w:sz w:val="28"/>
          <w:szCs w:val="28"/>
        </w:rPr>
      </w:pPr>
      <w:r w:rsidRPr="00AD70D7">
        <w:rPr>
          <w:rFonts w:ascii="Times New Roman" w:hAnsi="Times New Roman" w:cs="Times New Roman"/>
          <w:sz w:val="28"/>
          <w:szCs w:val="28"/>
        </w:rPr>
        <w:t xml:space="preserve">Căn cứ Thông tư liên tịch số 21/2015/TTLT-BGDĐT-BNV ngày 16 tháng 9 năm 2015 của Bộ trưởng Bộ Giáo dục và Đào tạo và Bộ trưởng Bộ Nội vụ quy định mã số, tiêu chuẩn chức danh nghề nghiệp giáo viên tiểu học; </w:t>
      </w:r>
    </w:p>
    <w:p w:rsidR="00686778" w:rsidRPr="00AD70D7" w:rsidRDefault="00686778" w:rsidP="0012637F">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Căn cứ nhu cầu sử dụng biên chế giáo viên năm học 2022- 2023 của đơn vị.</w:t>
      </w:r>
    </w:p>
    <w:p w:rsidR="00686778" w:rsidRPr="00AD70D7" w:rsidRDefault="00686778" w:rsidP="0012637F">
      <w:pPr>
        <w:widowControl w:val="0"/>
        <w:autoSpaceDE w:val="0"/>
        <w:autoSpaceDN w:val="0"/>
        <w:adjustRightInd w:val="0"/>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Trường Tiểu học An Long 2</w:t>
      </w:r>
      <w:r w:rsidRPr="00AD70D7">
        <w:rPr>
          <w:rFonts w:ascii="Times New Roman" w:hAnsi="Times New Roman" w:cs="Times New Roman"/>
          <w:sz w:val="28"/>
          <w:szCs w:val="28"/>
        </w:rPr>
        <w:t xml:space="preserve"> thông báo </w:t>
      </w:r>
      <w:r>
        <w:rPr>
          <w:rFonts w:ascii="Times New Roman" w:hAnsi="Times New Roman" w:cs="Times New Roman"/>
          <w:sz w:val="28"/>
          <w:szCs w:val="28"/>
        </w:rPr>
        <w:t xml:space="preserve">hợp đồng giáo viên giảng dạy </w:t>
      </w:r>
      <w:r w:rsidRPr="00AD70D7">
        <w:rPr>
          <w:rFonts w:ascii="Times New Roman" w:hAnsi="Times New Roman" w:cs="Times New Roman"/>
          <w:sz w:val="28"/>
          <w:szCs w:val="28"/>
        </w:rPr>
        <w:t xml:space="preserve">năm </w:t>
      </w:r>
      <w:r>
        <w:rPr>
          <w:rFonts w:ascii="Times New Roman" w:hAnsi="Times New Roman" w:cs="Times New Roman"/>
          <w:sz w:val="28"/>
          <w:szCs w:val="28"/>
        </w:rPr>
        <w:t>học 2022- 2023</w:t>
      </w:r>
      <w:r w:rsidRPr="00AD70D7">
        <w:rPr>
          <w:rFonts w:ascii="Times New Roman" w:hAnsi="Times New Roman" w:cs="Times New Roman"/>
          <w:sz w:val="28"/>
          <w:szCs w:val="28"/>
        </w:rPr>
        <w:t>, cụ thể như sau:</w:t>
      </w:r>
    </w:p>
    <w:p w:rsidR="00686778" w:rsidRDefault="00686778" w:rsidP="00454F66">
      <w:pPr>
        <w:spacing w:before="120" w:after="120" w:line="360" w:lineRule="exact"/>
        <w:ind w:left="720"/>
        <w:jc w:val="both"/>
        <w:rPr>
          <w:rFonts w:ascii="Times New Roman" w:hAnsi="Times New Roman" w:cs="Times New Roman"/>
          <w:b/>
          <w:bCs/>
          <w:sz w:val="28"/>
          <w:szCs w:val="28"/>
        </w:rPr>
      </w:pPr>
      <w:r>
        <w:rPr>
          <w:rFonts w:ascii="Times New Roman" w:hAnsi="Times New Roman" w:cs="Times New Roman"/>
          <w:b/>
          <w:bCs/>
          <w:sz w:val="28"/>
          <w:szCs w:val="28"/>
        </w:rPr>
        <w:t>I. ĐỐI TƯỢNG</w:t>
      </w:r>
      <w:r w:rsidRPr="00AD70D7">
        <w:rPr>
          <w:rFonts w:ascii="Times New Roman" w:hAnsi="Times New Roman" w:cs="Times New Roman"/>
          <w:b/>
          <w:bCs/>
          <w:sz w:val="28"/>
          <w:szCs w:val="28"/>
        </w:rPr>
        <w:t xml:space="preserve"> </w:t>
      </w:r>
      <w:r>
        <w:rPr>
          <w:rFonts w:ascii="Times New Roman" w:hAnsi="Times New Roman" w:cs="Times New Roman"/>
          <w:b/>
          <w:bCs/>
          <w:sz w:val="28"/>
          <w:szCs w:val="28"/>
        </w:rPr>
        <w:t>HỢP ĐỒNG</w:t>
      </w:r>
    </w:p>
    <w:p w:rsidR="00686778" w:rsidRPr="00AD70D7" w:rsidRDefault="00686778" w:rsidP="00454F66">
      <w:pPr>
        <w:spacing w:before="120" w:after="120" w:line="360" w:lineRule="exact"/>
        <w:ind w:left="720"/>
        <w:jc w:val="both"/>
        <w:rPr>
          <w:rFonts w:ascii="Times New Roman" w:hAnsi="Times New Roman" w:cs="Times New Roman"/>
          <w:sz w:val="28"/>
          <w:szCs w:val="28"/>
        </w:rPr>
      </w:pPr>
      <w:r>
        <w:rPr>
          <w:rFonts w:ascii="Times New Roman" w:hAnsi="Times New Roman" w:cs="Times New Roman"/>
          <w:sz w:val="28"/>
          <w:szCs w:val="28"/>
        </w:rPr>
        <w:t>Giáo viên dạy Tiểu học. Số lượng: 03 giáo viên.</w:t>
      </w:r>
    </w:p>
    <w:p w:rsidR="00686778" w:rsidRDefault="00686778" w:rsidP="0012637F">
      <w:pPr>
        <w:spacing w:before="120" w:after="120" w:line="360" w:lineRule="exact"/>
        <w:ind w:firstLine="720"/>
        <w:jc w:val="both"/>
        <w:rPr>
          <w:rFonts w:ascii="Times New Roman" w:hAnsi="Times New Roman" w:cs="Times New Roman"/>
          <w:b/>
          <w:bCs/>
          <w:sz w:val="28"/>
          <w:szCs w:val="28"/>
        </w:rPr>
      </w:pPr>
      <w:r>
        <w:rPr>
          <w:rFonts w:ascii="Times New Roman" w:hAnsi="Times New Roman" w:cs="Times New Roman"/>
          <w:b/>
          <w:bCs/>
          <w:sz w:val="28"/>
          <w:szCs w:val="28"/>
        </w:rPr>
        <w:t>II. THỜI GIAN HỢP ĐỒNG</w:t>
      </w:r>
    </w:p>
    <w:p w:rsidR="00686778" w:rsidRPr="00913810" w:rsidRDefault="00686778" w:rsidP="0012637F">
      <w:pPr>
        <w:spacing w:before="120" w:after="120" w:line="360" w:lineRule="exact"/>
        <w:ind w:firstLine="720"/>
        <w:jc w:val="both"/>
        <w:rPr>
          <w:rFonts w:ascii="Times New Roman" w:hAnsi="Times New Roman" w:cs="Times New Roman"/>
          <w:bCs/>
          <w:sz w:val="28"/>
          <w:szCs w:val="28"/>
        </w:rPr>
      </w:pPr>
      <w:r w:rsidRPr="00913810">
        <w:rPr>
          <w:rFonts w:ascii="Times New Roman" w:hAnsi="Times New Roman" w:cs="Times New Roman"/>
          <w:bCs/>
          <w:sz w:val="28"/>
          <w:szCs w:val="28"/>
        </w:rPr>
        <w:t xml:space="preserve">Từ ngày </w:t>
      </w:r>
      <w:r>
        <w:rPr>
          <w:rFonts w:ascii="Times New Roman" w:hAnsi="Times New Roman" w:cs="Times New Roman"/>
          <w:bCs/>
          <w:sz w:val="28"/>
          <w:szCs w:val="28"/>
        </w:rPr>
        <w:t>01</w:t>
      </w:r>
      <w:r w:rsidRPr="00913810">
        <w:rPr>
          <w:rFonts w:ascii="Times New Roman" w:hAnsi="Times New Roman" w:cs="Times New Roman"/>
          <w:bCs/>
          <w:sz w:val="28"/>
          <w:szCs w:val="28"/>
        </w:rPr>
        <w:t>/10/202</w:t>
      </w:r>
      <w:r>
        <w:rPr>
          <w:rFonts w:ascii="Times New Roman" w:hAnsi="Times New Roman" w:cs="Times New Roman"/>
          <w:bCs/>
          <w:sz w:val="28"/>
          <w:szCs w:val="28"/>
        </w:rPr>
        <w:t>2</w:t>
      </w:r>
      <w:r w:rsidRPr="00913810">
        <w:rPr>
          <w:rFonts w:ascii="Times New Roman" w:hAnsi="Times New Roman" w:cs="Times New Roman"/>
          <w:bCs/>
          <w:sz w:val="28"/>
          <w:szCs w:val="28"/>
        </w:rPr>
        <w:t xml:space="preserve"> đến hết ngày 31/12/202</w:t>
      </w:r>
      <w:r>
        <w:rPr>
          <w:rFonts w:ascii="Times New Roman" w:hAnsi="Times New Roman" w:cs="Times New Roman"/>
          <w:bCs/>
          <w:sz w:val="28"/>
          <w:szCs w:val="28"/>
        </w:rPr>
        <w:t>2</w:t>
      </w:r>
    </w:p>
    <w:p w:rsidR="00686778" w:rsidRPr="00AD70D7" w:rsidRDefault="00686778" w:rsidP="0012637F">
      <w:pPr>
        <w:spacing w:before="120" w:after="120" w:line="360" w:lineRule="exact"/>
        <w:ind w:firstLine="720"/>
        <w:jc w:val="both"/>
        <w:rPr>
          <w:rFonts w:ascii="Times New Roman" w:hAnsi="Times New Roman" w:cs="Times New Roman"/>
          <w:b/>
          <w:bCs/>
          <w:sz w:val="28"/>
          <w:szCs w:val="28"/>
        </w:rPr>
      </w:pPr>
      <w:r>
        <w:rPr>
          <w:rFonts w:ascii="Times New Roman" w:hAnsi="Times New Roman" w:cs="Times New Roman"/>
          <w:b/>
          <w:bCs/>
          <w:sz w:val="28"/>
          <w:szCs w:val="28"/>
        </w:rPr>
        <w:t>I</w:t>
      </w:r>
      <w:r w:rsidRPr="00AD70D7">
        <w:rPr>
          <w:rFonts w:ascii="Times New Roman" w:hAnsi="Times New Roman" w:cs="Times New Roman"/>
          <w:b/>
          <w:bCs/>
          <w:sz w:val="28"/>
          <w:szCs w:val="28"/>
        </w:rPr>
        <w:t xml:space="preserve">II. TIÊU CHUẨN, ĐIỀU KIỆN </w:t>
      </w:r>
    </w:p>
    <w:p w:rsidR="00686778" w:rsidRPr="00AD70D7" w:rsidRDefault="00686778" w:rsidP="0012637F">
      <w:pPr>
        <w:spacing w:before="120" w:after="120" w:line="360" w:lineRule="exact"/>
        <w:ind w:firstLine="720"/>
        <w:jc w:val="both"/>
        <w:rPr>
          <w:rFonts w:ascii="Times New Roman" w:hAnsi="Times New Roman" w:cs="Times New Roman"/>
          <w:b/>
          <w:bCs/>
          <w:sz w:val="28"/>
          <w:szCs w:val="28"/>
        </w:rPr>
      </w:pPr>
      <w:r w:rsidRPr="00AD70D7">
        <w:rPr>
          <w:rFonts w:ascii="Times New Roman" w:hAnsi="Times New Roman" w:cs="Times New Roman"/>
          <w:b/>
          <w:bCs/>
          <w:sz w:val="28"/>
          <w:szCs w:val="28"/>
        </w:rPr>
        <w:t>1. Các tiêu chuẩn, điều kiện chung</w:t>
      </w:r>
    </w:p>
    <w:p w:rsidR="00686778" w:rsidRPr="00AD70D7" w:rsidRDefault="00686778" w:rsidP="0012637F">
      <w:pPr>
        <w:spacing w:before="120" w:after="120" w:line="360" w:lineRule="exact"/>
        <w:ind w:firstLine="720"/>
        <w:jc w:val="both"/>
        <w:rPr>
          <w:rFonts w:ascii="Times New Roman" w:hAnsi="Times New Roman" w:cs="Times New Roman"/>
          <w:sz w:val="28"/>
          <w:szCs w:val="28"/>
        </w:rPr>
      </w:pPr>
      <w:r w:rsidRPr="00AD70D7">
        <w:rPr>
          <w:rFonts w:ascii="Times New Roman" w:hAnsi="Times New Roman" w:cs="Times New Roman"/>
          <w:sz w:val="28"/>
          <w:szCs w:val="28"/>
        </w:rPr>
        <w:t>- Từ đủ 18 tuổi trở lên;</w:t>
      </w:r>
    </w:p>
    <w:p w:rsidR="00686778" w:rsidRPr="00AD70D7" w:rsidRDefault="00686778" w:rsidP="0012637F">
      <w:pPr>
        <w:spacing w:before="120" w:after="120" w:line="360" w:lineRule="exact"/>
        <w:ind w:firstLine="720"/>
        <w:jc w:val="both"/>
        <w:rPr>
          <w:rFonts w:ascii="Times New Roman" w:hAnsi="Times New Roman" w:cs="Times New Roman"/>
          <w:sz w:val="28"/>
          <w:szCs w:val="28"/>
        </w:rPr>
      </w:pPr>
      <w:r w:rsidRPr="00AD70D7">
        <w:rPr>
          <w:rFonts w:ascii="Times New Roman" w:hAnsi="Times New Roman" w:cs="Times New Roman"/>
          <w:sz w:val="28"/>
          <w:szCs w:val="28"/>
        </w:rPr>
        <w:t xml:space="preserve">- Có </w:t>
      </w:r>
      <w:r>
        <w:rPr>
          <w:rFonts w:ascii="Times New Roman" w:hAnsi="Times New Roman" w:cs="Times New Roman"/>
          <w:sz w:val="28"/>
          <w:szCs w:val="28"/>
        </w:rPr>
        <w:t>đơn</w:t>
      </w:r>
      <w:r w:rsidRPr="00AD70D7">
        <w:rPr>
          <w:rFonts w:ascii="Times New Roman" w:hAnsi="Times New Roman" w:cs="Times New Roman"/>
          <w:sz w:val="28"/>
          <w:szCs w:val="28"/>
        </w:rPr>
        <w:t xml:space="preserve"> đăng ký </w:t>
      </w:r>
      <w:r>
        <w:rPr>
          <w:rFonts w:ascii="Times New Roman" w:hAnsi="Times New Roman" w:cs="Times New Roman"/>
          <w:sz w:val="28"/>
          <w:szCs w:val="28"/>
        </w:rPr>
        <w:t>hợp đồng</w:t>
      </w:r>
      <w:r w:rsidRPr="00AD70D7">
        <w:rPr>
          <w:rFonts w:ascii="Times New Roman" w:hAnsi="Times New Roman" w:cs="Times New Roman"/>
          <w:sz w:val="28"/>
          <w:szCs w:val="28"/>
        </w:rPr>
        <w:t>;</w:t>
      </w:r>
    </w:p>
    <w:p w:rsidR="00686778" w:rsidRPr="00AD70D7" w:rsidRDefault="00686778" w:rsidP="0012637F">
      <w:pPr>
        <w:spacing w:before="120" w:after="120" w:line="360" w:lineRule="exact"/>
        <w:ind w:firstLine="720"/>
        <w:jc w:val="both"/>
        <w:rPr>
          <w:rFonts w:ascii="Times New Roman" w:hAnsi="Times New Roman" w:cs="Times New Roman"/>
          <w:sz w:val="28"/>
          <w:szCs w:val="28"/>
        </w:rPr>
      </w:pPr>
      <w:r w:rsidRPr="00AD70D7">
        <w:rPr>
          <w:rFonts w:ascii="Times New Roman" w:hAnsi="Times New Roman" w:cs="Times New Roman"/>
          <w:sz w:val="28"/>
          <w:szCs w:val="28"/>
        </w:rPr>
        <w:t>- Có lý lịch rõ ràng;</w:t>
      </w:r>
    </w:p>
    <w:p w:rsidR="00686778" w:rsidRPr="00AD70D7" w:rsidRDefault="00686778" w:rsidP="0012637F">
      <w:pPr>
        <w:spacing w:before="120" w:after="120" w:line="360" w:lineRule="exact"/>
        <w:ind w:firstLine="720"/>
        <w:jc w:val="both"/>
        <w:rPr>
          <w:rFonts w:ascii="Times New Roman" w:hAnsi="Times New Roman" w:cs="Times New Roman"/>
          <w:sz w:val="28"/>
          <w:szCs w:val="28"/>
        </w:rPr>
      </w:pPr>
      <w:r w:rsidRPr="00AD70D7">
        <w:rPr>
          <w:rFonts w:ascii="Times New Roman" w:hAnsi="Times New Roman" w:cs="Times New Roman"/>
          <w:sz w:val="28"/>
          <w:szCs w:val="28"/>
        </w:rPr>
        <w:t xml:space="preserve">- Có văn bằng, chứng chỉ đảm bảo theo yêu cầu của vị trí việc làm cần </w:t>
      </w:r>
      <w:r>
        <w:rPr>
          <w:rFonts w:ascii="Times New Roman" w:hAnsi="Times New Roman" w:cs="Times New Roman"/>
          <w:sz w:val="28"/>
          <w:szCs w:val="28"/>
        </w:rPr>
        <w:t>hợp đồng</w:t>
      </w:r>
      <w:r w:rsidRPr="00AD70D7">
        <w:rPr>
          <w:rFonts w:ascii="Times New Roman" w:hAnsi="Times New Roman" w:cs="Times New Roman"/>
          <w:sz w:val="28"/>
          <w:szCs w:val="28"/>
        </w:rPr>
        <w:t>;</w:t>
      </w:r>
    </w:p>
    <w:p w:rsidR="00686778" w:rsidRPr="00AD70D7" w:rsidRDefault="00686778" w:rsidP="0012637F">
      <w:pPr>
        <w:spacing w:before="120" w:after="120" w:line="360" w:lineRule="exact"/>
        <w:ind w:firstLine="720"/>
        <w:jc w:val="both"/>
        <w:rPr>
          <w:rFonts w:ascii="Times New Roman" w:hAnsi="Times New Roman" w:cs="Times New Roman"/>
          <w:sz w:val="28"/>
          <w:szCs w:val="28"/>
        </w:rPr>
      </w:pPr>
      <w:r w:rsidRPr="00AD70D7">
        <w:rPr>
          <w:rFonts w:ascii="Times New Roman" w:hAnsi="Times New Roman" w:cs="Times New Roman"/>
          <w:sz w:val="28"/>
          <w:szCs w:val="28"/>
        </w:rPr>
        <w:t>- Đủ sức khoẻ để thực hiện nhiệm vụ.</w:t>
      </w:r>
    </w:p>
    <w:p w:rsidR="00686778" w:rsidRPr="0040043A" w:rsidRDefault="00686778" w:rsidP="0040043A">
      <w:pPr>
        <w:spacing w:before="120" w:after="120" w:line="360" w:lineRule="exact"/>
        <w:ind w:firstLine="720"/>
        <w:jc w:val="both"/>
        <w:rPr>
          <w:rFonts w:ascii="Times New Roman" w:hAnsi="Times New Roman" w:cs="Times New Roman"/>
          <w:b/>
          <w:bCs/>
          <w:sz w:val="28"/>
          <w:szCs w:val="28"/>
        </w:rPr>
      </w:pPr>
      <w:r w:rsidRPr="00AD70D7">
        <w:rPr>
          <w:rFonts w:ascii="Times New Roman" w:hAnsi="Times New Roman" w:cs="Times New Roman"/>
          <w:b/>
          <w:bCs/>
          <w:sz w:val="28"/>
          <w:szCs w:val="28"/>
        </w:rPr>
        <w:t xml:space="preserve">2. Các tiêu chuẩn, điều kiện riêng </w:t>
      </w:r>
    </w:p>
    <w:p w:rsidR="00686778" w:rsidRPr="00AD70D7" w:rsidRDefault="00686778" w:rsidP="0012637F">
      <w:pPr>
        <w:spacing w:before="120" w:after="120" w:line="360" w:lineRule="exact"/>
        <w:ind w:firstLine="720"/>
        <w:jc w:val="both"/>
        <w:rPr>
          <w:rFonts w:ascii="Times New Roman" w:hAnsi="Times New Roman" w:cs="Times New Roman"/>
          <w:sz w:val="28"/>
          <w:szCs w:val="28"/>
        </w:rPr>
      </w:pPr>
      <w:r w:rsidRPr="00AD70D7">
        <w:rPr>
          <w:rFonts w:ascii="Times New Roman" w:hAnsi="Times New Roman" w:cs="Times New Roman"/>
          <w:sz w:val="28"/>
          <w:szCs w:val="28"/>
        </w:rPr>
        <w:t xml:space="preserve">- Có bằng tốt nghiệp Đại học sư phạm </w:t>
      </w:r>
      <w:r>
        <w:rPr>
          <w:rFonts w:ascii="Times New Roman" w:hAnsi="Times New Roman" w:cs="Times New Roman"/>
          <w:sz w:val="28"/>
          <w:szCs w:val="28"/>
        </w:rPr>
        <w:t>tiểu học</w:t>
      </w:r>
      <w:r w:rsidRPr="00AD70D7">
        <w:rPr>
          <w:rFonts w:ascii="Times New Roman" w:hAnsi="Times New Roman" w:cs="Times New Roman"/>
          <w:sz w:val="28"/>
          <w:szCs w:val="28"/>
        </w:rPr>
        <w:t xml:space="preserve"> trở lên;</w:t>
      </w:r>
    </w:p>
    <w:p w:rsidR="00686778" w:rsidRPr="00AD70D7" w:rsidRDefault="00686778" w:rsidP="0012637F">
      <w:pPr>
        <w:spacing w:before="120" w:after="120" w:line="360" w:lineRule="exact"/>
        <w:ind w:firstLine="720"/>
        <w:jc w:val="both"/>
        <w:rPr>
          <w:rFonts w:ascii="Times New Roman" w:hAnsi="Times New Roman" w:cs="Times New Roman"/>
          <w:sz w:val="28"/>
          <w:szCs w:val="28"/>
        </w:rPr>
      </w:pPr>
      <w:r w:rsidRPr="00AD70D7">
        <w:rPr>
          <w:rFonts w:ascii="Times New Roman" w:hAnsi="Times New Roman" w:cs="Times New Roman"/>
          <w:sz w:val="28"/>
          <w:szCs w:val="28"/>
        </w:rPr>
        <w:t xml:space="preserve">- Có trình độ ngoại ngữ bậc 1 hoặc chứng chỉ tiếng Anh trình độ A trở lên hoặc tương đương. </w:t>
      </w:r>
    </w:p>
    <w:p w:rsidR="00686778" w:rsidRDefault="00686778" w:rsidP="0012637F">
      <w:pPr>
        <w:spacing w:before="120" w:after="120" w:line="360" w:lineRule="exact"/>
        <w:ind w:firstLine="720"/>
        <w:jc w:val="both"/>
        <w:rPr>
          <w:rFonts w:ascii="Times New Roman" w:hAnsi="Times New Roman" w:cs="Times New Roman"/>
          <w:sz w:val="28"/>
          <w:szCs w:val="28"/>
        </w:rPr>
      </w:pPr>
      <w:r w:rsidRPr="00AD70D7">
        <w:rPr>
          <w:rFonts w:ascii="Times New Roman" w:hAnsi="Times New Roman" w:cs="Times New Roman"/>
          <w:sz w:val="28"/>
          <w:szCs w:val="28"/>
        </w:rPr>
        <w:t>- Có trình độ tin học đạt chuẩn Công nghệ thông tin cơ bản hoặc chứng chỉ tin học trình độ A trở</w:t>
      </w:r>
      <w:r>
        <w:rPr>
          <w:rFonts w:ascii="Times New Roman" w:hAnsi="Times New Roman" w:cs="Times New Roman"/>
          <w:sz w:val="28"/>
          <w:szCs w:val="28"/>
        </w:rPr>
        <w:t xml:space="preserve"> lên.</w:t>
      </w:r>
    </w:p>
    <w:p w:rsidR="00686778" w:rsidRPr="00AD70D7" w:rsidRDefault="00686778" w:rsidP="0012637F">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b/>
          <w:bCs/>
          <w:sz w:val="28"/>
          <w:szCs w:val="28"/>
        </w:rPr>
        <w:t>IV</w:t>
      </w:r>
      <w:r w:rsidRPr="00AD70D7">
        <w:rPr>
          <w:rFonts w:ascii="Times New Roman" w:hAnsi="Times New Roman" w:cs="Times New Roman"/>
          <w:b/>
          <w:bCs/>
          <w:sz w:val="28"/>
          <w:szCs w:val="28"/>
        </w:rPr>
        <w:t xml:space="preserve">. HỒ SƠ ĐĂNG KÝ </w:t>
      </w:r>
      <w:r>
        <w:rPr>
          <w:rFonts w:ascii="Times New Roman" w:hAnsi="Times New Roman" w:cs="Times New Roman"/>
          <w:b/>
          <w:bCs/>
          <w:sz w:val="28"/>
          <w:szCs w:val="28"/>
        </w:rPr>
        <w:t>HỢP ĐỒNG</w:t>
      </w:r>
    </w:p>
    <w:p w:rsidR="00686778" w:rsidRPr="00AD70D7" w:rsidRDefault="00686778" w:rsidP="0012637F">
      <w:pPr>
        <w:spacing w:before="120" w:after="120" w:line="360" w:lineRule="exact"/>
        <w:ind w:firstLine="720"/>
        <w:jc w:val="both"/>
        <w:rPr>
          <w:rFonts w:ascii="Times New Roman" w:hAnsi="Times New Roman" w:cs="Times New Roman"/>
          <w:sz w:val="28"/>
          <w:szCs w:val="28"/>
        </w:rPr>
      </w:pPr>
      <w:r w:rsidRPr="00AD70D7">
        <w:rPr>
          <w:rFonts w:ascii="Times New Roman" w:hAnsi="Times New Roman" w:cs="Times New Roman"/>
          <w:sz w:val="28"/>
          <w:szCs w:val="28"/>
        </w:rPr>
        <w:t>Hồ sơ đăng ký gồm:</w:t>
      </w:r>
    </w:p>
    <w:p w:rsidR="00686778" w:rsidRPr="00AD70D7" w:rsidRDefault="00686778" w:rsidP="0012637F">
      <w:pPr>
        <w:spacing w:before="120" w:after="120" w:line="360" w:lineRule="exact"/>
        <w:ind w:firstLine="720"/>
        <w:jc w:val="both"/>
        <w:rPr>
          <w:rFonts w:ascii="Times New Roman" w:hAnsi="Times New Roman" w:cs="Times New Roman"/>
          <w:sz w:val="28"/>
          <w:szCs w:val="28"/>
        </w:rPr>
      </w:pPr>
      <w:r w:rsidRPr="00AD70D7">
        <w:rPr>
          <w:rFonts w:ascii="Times New Roman" w:hAnsi="Times New Roman" w:cs="Times New Roman"/>
          <w:b/>
          <w:bCs/>
          <w:sz w:val="28"/>
          <w:szCs w:val="28"/>
        </w:rPr>
        <w:t>1.</w:t>
      </w:r>
      <w:r w:rsidRPr="00AD70D7">
        <w:rPr>
          <w:rFonts w:ascii="Times New Roman" w:hAnsi="Times New Roman" w:cs="Times New Roman"/>
          <w:sz w:val="28"/>
          <w:szCs w:val="28"/>
        </w:rPr>
        <w:t xml:space="preserve"> </w:t>
      </w:r>
      <w:r>
        <w:rPr>
          <w:rFonts w:ascii="Times New Roman" w:hAnsi="Times New Roman" w:cs="Times New Roman"/>
          <w:sz w:val="28"/>
          <w:szCs w:val="28"/>
        </w:rPr>
        <w:t>Đơn xin hợp đồng;</w:t>
      </w:r>
    </w:p>
    <w:p w:rsidR="00686778" w:rsidRDefault="00686778" w:rsidP="0012637F">
      <w:pPr>
        <w:spacing w:before="120" w:after="120" w:line="360" w:lineRule="exact"/>
        <w:ind w:firstLine="720"/>
        <w:jc w:val="both"/>
        <w:rPr>
          <w:rFonts w:ascii="Times New Roman" w:hAnsi="Times New Roman" w:cs="Times New Roman"/>
          <w:sz w:val="28"/>
          <w:szCs w:val="28"/>
        </w:rPr>
      </w:pPr>
      <w:r w:rsidRPr="00AD70D7">
        <w:rPr>
          <w:rFonts w:ascii="Times New Roman" w:hAnsi="Times New Roman" w:cs="Times New Roman"/>
          <w:b/>
          <w:bCs/>
          <w:sz w:val="28"/>
          <w:szCs w:val="28"/>
        </w:rPr>
        <w:t>2.</w:t>
      </w:r>
      <w:r w:rsidRPr="00AD70D7">
        <w:rPr>
          <w:rFonts w:ascii="Times New Roman" w:hAnsi="Times New Roman" w:cs="Times New Roman"/>
          <w:sz w:val="28"/>
          <w:szCs w:val="28"/>
        </w:rPr>
        <w:t xml:space="preserve"> </w:t>
      </w:r>
      <w:r>
        <w:rPr>
          <w:rFonts w:ascii="Times New Roman" w:hAnsi="Times New Roman" w:cs="Times New Roman"/>
          <w:sz w:val="28"/>
          <w:szCs w:val="28"/>
        </w:rPr>
        <w:t>Sơ yếu lý lịch (dán ảnh 4x6), có xác nhận của UBND xã, phường, thị trấn nơi cư trú;</w:t>
      </w:r>
    </w:p>
    <w:p w:rsidR="00686778" w:rsidRPr="00AD70D7" w:rsidRDefault="00686778" w:rsidP="007D221E">
      <w:pPr>
        <w:spacing w:before="120" w:after="120" w:line="360" w:lineRule="exact"/>
        <w:ind w:left="720"/>
        <w:jc w:val="both"/>
        <w:rPr>
          <w:rFonts w:ascii="Times New Roman" w:hAnsi="Times New Roman" w:cs="Times New Roman"/>
          <w:sz w:val="28"/>
          <w:szCs w:val="28"/>
        </w:rPr>
      </w:pPr>
      <w:r w:rsidRPr="00BA01BB">
        <w:rPr>
          <w:rFonts w:ascii="Times New Roman" w:hAnsi="Times New Roman" w:cs="Times New Roman"/>
          <w:b/>
          <w:sz w:val="28"/>
          <w:szCs w:val="28"/>
        </w:rPr>
        <w:t>3</w:t>
      </w:r>
      <w:r>
        <w:rPr>
          <w:rFonts w:ascii="Times New Roman" w:hAnsi="Times New Roman" w:cs="Times New Roman"/>
          <w:sz w:val="28"/>
          <w:szCs w:val="28"/>
        </w:rPr>
        <w:t xml:space="preserve">. </w:t>
      </w:r>
      <w:r w:rsidRPr="00AD70D7">
        <w:rPr>
          <w:rFonts w:ascii="Times New Roman" w:hAnsi="Times New Roman" w:cs="Times New Roman"/>
          <w:sz w:val="28"/>
          <w:szCs w:val="28"/>
        </w:rPr>
        <w:t xml:space="preserve">Bản photo </w:t>
      </w:r>
      <w:r>
        <w:rPr>
          <w:rFonts w:ascii="Times New Roman" w:hAnsi="Times New Roman" w:cs="Times New Roman"/>
          <w:sz w:val="28"/>
          <w:szCs w:val="28"/>
        </w:rPr>
        <w:t>có</w:t>
      </w:r>
      <w:r w:rsidRPr="00AD70D7">
        <w:rPr>
          <w:rFonts w:ascii="Times New Roman" w:hAnsi="Times New Roman" w:cs="Times New Roman"/>
          <w:sz w:val="28"/>
          <w:szCs w:val="28"/>
        </w:rPr>
        <w:t xml:space="preserve"> chứng thực các văn bằng, chứng chỉ (ngoại ngữ, tin học)</w:t>
      </w:r>
      <w:r>
        <w:rPr>
          <w:rFonts w:ascii="Times New Roman" w:hAnsi="Times New Roman" w:cs="Times New Roman"/>
          <w:sz w:val="28"/>
          <w:szCs w:val="28"/>
        </w:rPr>
        <w:t>;</w:t>
      </w:r>
      <w:r w:rsidRPr="00AD70D7">
        <w:rPr>
          <w:rFonts w:ascii="Times New Roman" w:hAnsi="Times New Roman" w:cs="Times New Roman"/>
          <w:sz w:val="28"/>
          <w:szCs w:val="28"/>
        </w:rPr>
        <w:t xml:space="preserve"> </w:t>
      </w:r>
      <w:r w:rsidRPr="00AD70D7">
        <w:rPr>
          <w:rFonts w:ascii="Times New Roman" w:hAnsi="Times New Roman" w:cs="Times New Roman"/>
          <w:b/>
          <w:bCs/>
          <w:sz w:val="28"/>
          <w:szCs w:val="28"/>
        </w:rPr>
        <w:t>4.</w:t>
      </w:r>
      <w:r w:rsidRPr="00AD70D7">
        <w:rPr>
          <w:rFonts w:ascii="Times New Roman" w:hAnsi="Times New Roman" w:cs="Times New Roman"/>
          <w:sz w:val="28"/>
          <w:szCs w:val="28"/>
        </w:rPr>
        <w:t xml:space="preserve"> </w:t>
      </w:r>
      <w:r>
        <w:rPr>
          <w:rFonts w:ascii="Times New Roman" w:hAnsi="Times New Roman" w:cs="Times New Roman"/>
          <w:sz w:val="28"/>
          <w:szCs w:val="28"/>
        </w:rPr>
        <w:t>Giấy khám sức khỏe của cơ quan y tế có thẩm quyền;</w:t>
      </w:r>
      <w:r w:rsidRPr="00AD70D7">
        <w:rPr>
          <w:rFonts w:ascii="Times New Roman" w:hAnsi="Times New Roman" w:cs="Times New Roman"/>
          <w:sz w:val="28"/>
          <w:szCs w:val="28"/>
        </w:rPr>
        <w:t xml:space="preserve">; </w:t>
      </w:r>
    </w:p>
    <w:p w:rsidR="00686778" w:rsidRDefault="00686778" w:rsidP="0012637F">
      <w:pPr>
        <w:spacing w:before="120" w:after="120" w:line="360" w:lineRule="exact"/>
        <w:ind w:firstLine="720"/>
        <w:jc w:val="both"/>
        <w:rPr>
          <w:rFonts w:ascii="Times New Roman" w:hAnsi="Times New Roman" w:cs="Times New Roman"/>
          <w:sz w:val="28"/>
          <w:szCs w:val="28"/>
        </w:rPr>
      </w:pPr>
      <w:r w:rsidRPr="00AD70D7">
        <w:rPr>
          <w:rFonts w:ascii="Times New Roman" w:hAnsi="Times New Roman" w:cs="Times New Roman"/>
          <w:sz w:val="28"/>
          <w:szCs w:val="28"/>
        </w:rPr>
        <w:t>Hồ sơ đăng ký được đựng vào một bì đựng riêng</w:t>
      </w:r>
      <w:r>
        <w:rPr>
          <w:rFonts w:ascii="Times New Roman" w:hAnsi="Times New Roman" w:cs="Times New Roman"/>
          <w:sz w:val="28"/>
          <w:szCs w:val="28"/>
        </w:rPr>
        <w:t>, ghi rõ địa chỉ liên hệ, số điện thoại.</w:t>
      </w:r>
    </w:p>
    <w:p w:rsidR="00686778" w:rsidRPr="00AD70D7" w:rsidRDefault="00686778" w:rsidP="0012637F">
      <w:pPr>
        <w:spacing w:before="120" w:after="120" w:line="360" w:lineRule="exact"/>
        <w:ind w:firstLine="720"/>
        <w:jc w:val="both"/>
        <w:rPr>
          <w:rFonts w:ascii="Times New Roman" w:hAnsi="Times New Roman" w:cs="Times New Roman"/>
          <w:b/>
          <w:bCs/>
          <w:sz w:val="28"/>
          <w:szCs w:val="28"/>
        </w:rPr>
      </w:pPr>
      <w:r w:rsidRPr="00AD70D7">
        <w:rPr>
          <w:rFonts w:ascii="Times New Roman" w:hAnsi="Times New Roman" w:cs="Times New Roman"/>
          <w:b/>
          <w:bCs/>
          <w:sz w:val="28"/>
          <w:szCs w:val="28"/>
          <w:lang w:val="vi-VN"/>
        </w:rPr>
        <w:t xml:space="preserve">V. </w:t>
      </w:r>
      <w:r w:rsidRPr="00AD70D7">
        <w:rPr>
          <w:rFonts w:ascii="Times New Roman" w:hAnsi="Times New Roman" w:cs="Times New Roman"/>
          <w:b/>
          <w:bCs/>
          <w:sz w:val="28"/>
          <w:szCs w:val="28"/>
        </w:rPr>
        <w:t>THỜI HẠN, ĐỊA ĐIỂM TIẾP NHẬN HỒ SƠ</w:t>
      </w:r>
    </w:p>
    <w:p w:rsidR="00686778" w:rsidRPr="00AD70D7" w:rsidRDefault="00686778" w:rsidP="0012637F">
      <w:pPr>
        <w:tabs>
          <w:tab w:val="left" w:pos="600"/>
        </w:tabs>
        <w:spacing w:before="120" w:after="120" w:line="360" w:lineRule="exact"/>
        <w:ind w:firstLine="720"/>
        <w:jc w:val="both"/>
        <w:rPr>
          <w:rFonts w:ascii="Times New Roman" w:hAnsi="Times New Roman" w:cs="Times New Roman"/>
          <w:b/>
          <w:bCs/>
          <w:i/>
          <w:iCs/>
          <w:sz w:val="28"/>
          <w:szCs w:val="28"/>
          <w:lang w:val="vi-VN"/>
        </w:rPr>
      </w:pPr>
      <w:r w:rsidRPr="00AD70D7">
        <w:rPr>
          <w:rFonts w:ascii="Times New Roman" w:hAnsi="Times New Roman" w:cs="Times New Roman"/>
          <w:b/>
          <w:bCs/>
          <w:sz w:val="28"/>
          <w:szCs w:val="28"/>
          <w:lang w:val="vi-VN"/>
        </w:rPr>
        <w:t xml:space="preserve">1. </w:t>
      </w:r>
      <w:r w:rsidRPr="00AD70D7">
        <w:rPr>
          <w:rFonts w:ascii="Times New Roman" w:hAnsi="Times New Roman" w:cs="Times New Roman"/>
          <w:sz w:val="28"/>
          <w:szCs w:val="28"/>
          <w:lang w:val="vi-VN"/>
        </w:rPr>
        <w:t xml:space="preserve">Thời </w:t>
      </w:r>
      <w:r w:rsidRPr="00AD70D7">
        <w:rPr>
          <w:rFonts w:ascii="Times New Roman" w:hAnsi="Times New Roman" w:cs="Times New Roman"/>
          <w:sz w:val="28"/>
          <w:szCs w:val="28"/>
        </w:rPr>
        <w:t>hạn</w:t>
      </w:r>
      <w:r w:rsidRPr="00AD70D7">
        <w:rPr>
          <w:rFonts w:ascii="Times New Roman" w:hAnsi="Times New Roman" w:cs="Times New Roman"/>
          <w:sz w:val="28"/>
          <w:szCs w:val="28"/>
          <w:lang w:val="vi-VN"/>
        </w:rPr>
        <w:t xml:space="preserve"> nhận hồ sơ: </w:t>
      </w:r>
      <w:r w:rsidRPr="00AD70D7">
        <w:rPr>
          <w:rFonts w:ascii="Times New Roman" w:hAnsi="Times New Roman" w:cs="Times New Roman"/>
          <w:sz w:val="28"/>
          <w:szCs w:val="28"/>
        </w:rPr>
        <w:t>k</w:t>
      </w:r>
      <w:r w:rsidRPr="00AD70D7">
        <w:rPr>
          <w:rFonts w:ascii="Times New Roman" w:hAnsi="Times New Roman" w:cs="Times New Roman"/>
          <w:sz w:val="28"/>
          <w:szCs w:val="28"/>
          <w:lang w:val="vi-VN"/>
        </w:rPr>
        <w:t xml:space="preserve">ể từ ngày </w:t>
      </w:r>
      <w:r>
        <w:rPr>
          <w:rFonts w:ascii="Times New Roman" w:hAnsi="Times New Roman" w:cs="Times New Roman"/>
          <w:sz w:val="28"/>
          <w:szCs w:val="28"/>
        </w:rPr>
        <w:t>27 tháng 9</w:t>
      </w:r>
      <w:r w:rsidRPr="00AD70D7">
        <w:rPr>
          <w:rFonts w:ascii="Times New Roman" w:hAnsi="Times New Roman" w:cs="Times New Roman"/>
          <w:sz w:val="28"/>
          <w:szCs w:val="28"/>
        </w:rPr>
        <w:t xml:space="preserve"> năm </w:t>
      </w:r>
      <w:r w:rsidRPr="00AD70D7">
        <w:rPr>
          <w:rFonts w:ascii="Times New Roman" w:hAnsi="Times New Roman" w:cs="Times New Roman"/>
          <w:sz w:val="28"/>
          <w:szCs w:val="28"/>
          <w:lang w:val="vi-VN"/>
        </w:rPr>
        <w:t>20</w:t>
      </w:r>
      <w:r>
        <w:rPr>
          <w:rFonts w:ascii="Times New Roman" w:hAnsi="Times New Roman" w:cs="Times New Roman"/>
          <w:sz w:val="28"/>
          <w:szCs w:val="28"/>
        </w:rPr>
        <w:t>22</w:t>
      </w:r>
      <w:r w:rsidRPr="00AD70D7">
        <w:rPr>
          <w:rFonts w:ascii="Times New Roman" w:hAnsi="Times New Roman" w:cs="Times New Roman"/>
          <w:sz w:val="28"/>
          <w:szCs w:val="28"/>
          <w:lang w:val="vi-VN"/>
        </w:rPr>
        <w:t xml:space="preserve"> đến hết ngày </w:t>
      </w:r>
      <w:r>
        <w:rPr>
          <w:rFonts w:ascii="Times New Roman" w:hAnsi="Times New Roman" w:cs="Times New Roman"/>
          <w:sz w:val="28"/>
          <w:szCs w:val="28"/>
        </w:rPr>
        <w:t xml:space="preserve">30 </w:t>
      </w:r>
      <w:r w:rsidRPr="00AD70D7">
        <w:rPr>
          <w:rFonts w:ascii="Times New Roman" w:hAnsi="Times New Roman" w:cs="Times New Roman"/>
          <w:sz w:val="28"/>
          <w:szCs w:val="28"/>
        </w:rPr>
        <w:t xml:space="preserve">tháng </w:t>
      </w:r>
      <w:bookmarkStart w:id="0" w:name="_GoBack"/>
      <w:bookmarkEnd w:id="0"/>
      <w:r>
        <w:rPr>
          <w:rFonts w:ascii="Times New Roman" w:hAnsi="Times New Roman" w:cs="Times New Roman"/>
          <w:sz w:val="28"/>
          <w:szCs w:val="28"/>
        </w:rPr>
        <w:t>9</w:t>
      </w:r>
      <w:r w:rsidRPr="00AD70D7">
        <w:rPr>
          <w:rFonts w:ascii="Times New Roman" w:hAnsi="Times New Roman" w:cs="Times New Roman"/>
          <w:sz w:val="28"/>
          <w:szCs w:val="28"/>
        </w:rPr>
        <w:t xml:space="preserve"> năm 202</w:t>
      </w:r>
      <w:r>
        <w:rPr>
          <w:rFonts w:ascii="Times New Roman" w:hAnsi="Times New Roman" w:cs="Times New Roman"/>
          <w:sz w:val="28"/>
          <w:szCs w:val="28"/>
        </w:rPr>
        <w:t>2</w:t>
      </w:r>
      <w:r w:rsidRPr="00AD70D7">
        <w:rPr>
          <w:rFonts w:ascii="Times New Roman" w:hAnsi="Times New Roman" w:cs="Times New Roman"/>
          <w:sz w:val="28"/>
          <w:szCs w:val="28"/>
          <w:lang w:val="vi-VN"/>
        </w:rPr>
        <w:t>.</w:t>
      </w:r>
    </w:p>
    <w:p w:rsidR="00686778" w:rsidRPr="00AD70D7" w:rsidRDefault="00686778" w:rsidP="0012637F">
      <w:pPr>
        <w:spacing w:before="120" w:after="120" w:line="360" w:lineRule="exact"/>
        <w:ind w:firstLine="720"/>
        <w:jc w:val="both"/>
        <w:rPr>
          <w:rFonts w:ascii="Times New Roman" w:hAnsi="Times New Roman" w:cs="Times New Roman"/>
          <w:b/>
          <w:bCs/>
          <w:sz w:val="28"/>
          <w:szCs w:val="28"/>
        </w:rPr>
      </w:pPr>
      <w:r w:rsidRPr="00AD70D7">
        <w:rPr>
          <w:rFonts w:ascii="Times New Roman" w:hAnsi="Times New Roman" w:cs="Times New Roman"/>
          <w:b/>
          <w:bCs/>
          <w:sz w:val="28"/>
          <w:szCs w:val="28"/>
          <w:lang w:val="vi-VN"/>
        </w:rPr>
        <w:t xml:space="preserve">2. </w:t>
      </w:r>
      <w:r w:rsidRPr="00AD70D7">
        <w:rPr>
          <w:rFonts w:ascii="Times New Roman" w:hAnsi="Times New Roman" w:cs="Times New Roman"/>
          <w:sz w:val="28"/>
          <w:szCs w:val="28"/>
        </w:rPr>
        <w:t>Địa chỉ và đ</w:t>
      </w:r>
      <w:r w:rsidRPr="00AD70D7">
        <w:rPr>
          <w:rFonts w:ascii="Times New Roman" w:hAnsi="Times New Roman" w:cs="Times New Roman"/>
          <w:sz w:val="28"/>
          <w:szCs w:val="28"/>
          <w:lang w:val="vi-VN"/>
        </w:rPr>
        <w:t xml:space="preserve">ịa điểm </w:t>
      </w:r>
      <w:r w:rsidRPr="00AD70D7">
        <w:rPr>
          <w:rFonts w:ascii="Times New Roman" w:hAnsi="Times New Roman" w:cs="Times New Roman"/>
          <w:sz w:val="28"/>
          <w:szCs w:val="28"/>
        </w:rPr>
        <w:t xml:space="preserve">tiếp </w:t>
      </w:r>
      <w:r w:rsidRPr="00AD70D7">
        <w:rPr>
          <w:rFonts w:ascii="Times New Roman" w:hAnsi="Times New Roman" w:cs="Times New Roman"/>
          <w:sz w:val="28"/>
          <w:szCs w:val="28"/>
          <w:lang w:val="vi-VN"/>
        </w:rPr>
        <w:t>nhận hồ sơ:</w:t>
      </w:r>
      <w:r w:rsidRPr="00AD70D7">
        <w:rPr>
          <w:rFonts w:ascii="Times New Roman" w:hAnsi="Times New Roman" w:cs="Times New Roman"/>
          <w:b/>
          <w:bCs/>
          <w:sz w:val="28"/>
          <w:szCs w:val="28"/>
        </w:rPr>
        <w:t xml:space="preserve"> </w:t>
      </w:r>
      <w:r w:rsidRPr="00AD70D7">
        <w:rPr>
          <w:rFonts w:ascii="Times New Roman" w:hAnsi="Times New Roman" w:cs="Times New Roman"/>
          <w:sz w:val="28"/>
          <w:szCs w:val="28"/>
        </w:rPr>
        <w:t>t</w:t>
      </w:r>
      <w:r w:rsidRPr="00AD70D7">
        <w:rPr>
          <w:rFonts w:ascii="Times New Roman" w:hAnsi="Times New Roman" w:cs="Times New Roman"/>
          <w:sz w:val="28"/>
          <w:szCs w:val="28"/>
          <w:lang w:val="vi-VN"/>
        </w:rPr>
        <w:t xml:space="preserve">ại </w:t>
      </w:r>
      <w:r>
        <w:rPr>
          <w:rFonts w:ascii="Times New Roman" w:hAnsi="Times New Roman" w:cs="Times New Roman"/>
          <w:sz w:val="28"/>
          <w:szCs w:val="28"/>
        </w:rPr>
        <w:t>tổ Văn phòng Trường Tiểu học An Long 2</w:t>
      </w:r>
      <w:r w:rsidRPr="00AD70D7">
        <w:rPr>
          <w:rFonts w:ascii="Times New Roman" w:hAnsi="Times New Roman" w:cs="Times New Roman"/>
          <w:sz w:val="28"/>
          <w:szCs w:val="28"/>
          <w:lang w:val="vi-VN"/>
        </w:rPr>
        <w:t xml:space="preserve">, </w:t>
      </w:r>
      <w:r>
        <w:rPr>
          <w:rFonts w:ascii="Times New Roman" w:hAnsi="Times New Roman" w:cs="Times New Roman"/>
          <w:sz w:val="28"/>
          <w:szCs w:val="28"/>
        </w:rPr>
        <w:t>ấp An Thịnh</w:t>
      </w:r>
      <w:r w:rsidRPr="00AD70D7">
        <w:rPr>
          <w:rFonts w:ascii="Times New Roman" w:hAnsi="Times New Roman" w:cs="Times New Roman"/>
          <w:sz w:val="28"/>
          <w:szCs w:val="28"/>
          <w:lang w:val="vi-VN"/>
        </w:rPr>
        <w:t xml:space="preserve">, </w:t>
      </w:r>
      <w:r>
        <w:rPr>
          <w:rFonts w:ascii="Times New Roman" w:hAnsi="Times New Roman" w:cs="Times New Roman"/>
          <w:sz w:val="28"/>
          <w:szCs w:val="28"/>
        </w:rPr>
        <w:t>xã An Long</w:t>
      </w:r>
      <w:r w:rsidRPr="00AD70D7">
        <w:rPr>
          <w:rFonts w:ascii="Times New Roman" w:hAnsi="Times New Roman" w:cs="Times New Roman"/>
          <w:sz w:val="28"/>
          <w:szCs w:val="28"/>
        </w:rPr>
        <w:t>, huyện Tam Nông</w:t>
      </w:r>
      <w:r>
        <w:rPr>
          <w:rFonts w:ascii="Times New Roman" w:hAnsi="Times New Roman" w:cs="Times New Roman"/>
          <w:sz w:val="28"/>
          <w:szCs w:val="28"/>
        </w:rPr>
        <w:t>,</w:t>
      </w:r>
      <w:r w:rsidRPr="00AD70D7">
        <w:rPr>
          <w:rFonts w:ascii="Times New Roman" w:hAnsi="Times New Roman" w:cs="Times New Roman"/>
          <w:sz w:val="28"/>
          <w:szCs w:val="28"/>
        </w:rPr>
        <w:t xml:space="preserve"> </w:t>
      </w:r>
      <w:r w:rsidRPr="00AD70D7">
        <w:rPr>
          <w:rFonts w:ascii="Times New Roman" w:hAnsi="Times New Roman" w:cs="Times New Roman"/>
          <w:sz w:val="28"/>
          <w:szCs w:val="28"/>
          <w:lang w:val="vi-VN"/>
        </w:rPr>
        <w:t xml:space="preserve">tỉnh Đồng Tháp, số điện thoại </w:t>
      </w:r>
      <w:r w:rsidRPr="00457AC5">
        <w:rPr>
          <w:rFonts w:ascii="Times New Roman" w:hAnsi="Times New Roman" w:cs="Times New Roman"/>
          <w:sz w:val="28"/>
          <w:szCs w:val="28"/>
        </w:rPr>
        <w:t>0815014989</w:t>
      </w:r>
      <w:r w:rsidRPr="00AD70D7">
        <w:rPr>
          <w:rFonts w:ascii="Times New Roman" w:hAnsi="Times New Roman" w:cs="Times New Roman"/>
          <w:sz w:val="28"/>
          <w:szCs w:val="28"/>
          <w:lang w:val="vi-VN"/>
        </w:rPr>
        <w:t xml:space="preserve"> </w:t>
      </w:r>
      <w:r w:rsidRPr="00AD70D7">
        <w:rPr>
          <w:rFonts w:ascii="Times New Roman" w:hAnsi="Times New Roman" w:cs="Times New Roman"/>
          <w:sz w:val="28"/>
          <w:szCs w:val="28"/>
        </w:rPr>
        <w:t>(</w:t>
      </w:r>
      <w:r>
        <w:rPr>
          <w:rFonts w:ascii="Times New Roman" w:hAnsi="Times New Roman" w:cs="Times New Roman"/>
          <w:sz w:val="28"/>
          <w:szCs w:val="28"/>
        </w:rPr>
        <w:t>gặp Trần Thị Ngọc Giàu- Tổ trưởng Văn phòng</w:t>
      </w:r>
      <w:r w:rsidRPr="00AD70D7">
        <w:rPr>
          <w:rFonts w:ascii="Times New Roman" w:hAnsi="Times New Roman" w:cs="Times New Roman"/>
          <w:sz w:val="28"/>
          <w:szCs w:val="28"/>
        </w:rPr>
        <w:t>).</w:t>
      </w:r>
    </w:p>
    <w:p w:rsidR="00686778" w:rsidRPr="00BA01BB" w:rsidRDefault="00686778" w:rsidP="0012637F">
      <w:pPr>
        <w:spacing w:before="120" w:after="240" w:line="360" w:lineRule="exact"/>
        <w:ind w:firstLine="720"/>
        <w:jc w:val="both"/>
        <w:rPr>
          <w:rFonts w:ascii="Times New Roman" w:hAnsi="Times New Roman" w:cs="Times New Roman"/>
          <w:sz w:val="28"/>
          <w:szCs w:val="28"/>
        </w:rPr>
      </w:pPr>
      <w:r w:rsidRPr="00BA01BB">
        <w:rPr>
          <w:rFonts w:ascii="Times New Roman" w:hAnsi="Times New Roman" w:cs="Times New Roman"/>
          <w:bCs/>
          <w:sz w:val="28"/>
          <w:szCs w:val="28"/>
        </w:rPr>
        <w:t>Trên đây là thông báo về việc hợp đồng giáo viên năm học 202</w:t>
      </w:r>
      <w:r>
        <w:rPr>
          <w:rFonts w:ascii="Times New Roman" w:hAnsi="Times New Roman" w:cs="Times New Roman"/>
          <w:bCs/>
          <w:sz w:val="28"/>
          <w:szCs w:val="28"/>
        </w:rPr>
        <w:t>2</w:t>
      </w:r>
      <w:r w:rsidRPr="00BA01BB">
        <w:rPr>
          <w:rFonts w:ascii="Times New Roman" w:hAnsi="Times New Roman" w:cs="Times New Roman"/>
          <w:bCs/>
          <w:sz w:val="28"/>
          <w:szCs w:val="28"/>
        </w:rPr>
        <w:t>- 202</w:t>
      </w:r>
      <w:r>
        <w:rPr>
          <w:rFonts w:ascii="Times New Roman" w:hAnsi="Times New Roman" w:cs="Times New Roman"/>
          <w:bCs/>
          <w:sz w:val="28"/>
          <w:szCs w:val="28"/>
        </w:rPr>
        <w:t>3</w:t>
      </w:r>
      <w:r w:rsidRPr="00BA01BB">
        <w:rPr>
          <w:rFonts w:ascii="Times New Roman" w:hAnsi="Times New Roman" w:cs="Times New Roman"/>
          <w:bCs/>
          <w:sz w:val="28"/>
          <w:szCs w:val="28"/>
        </w:rPr>
        <w:t xml:space="preserve"> của trường Tiểu học An Long </w:t>
      </w:r>
      <w:r>
        <w:rPr>
          <w:rFonts w:ascii="Times New Roman" w:hAnsi="Times New Roman" w:cs="Times New Roman"/>
          <w:bCs/>
          <w:sz w:val="28"/>
          <w:szCs w:val="28"/>
        </w:rPr>
        <w:t>2</w:t>
      </w:r>
      <w:r w:rsidRPr="00BA01BB">
        <w:rPr>
          <w:rFonts w:ascii="Times New Roman" w:hAnsi="Times New Roman" w:cs="Times New Roman"/>
          <w:sz w:val="28"/>
          <w:szCs w:val="28"/>
        </w:rPr>
        <w:t>./.</w:t>
      </w:r>
    </w:p>
    <w:tbl>
      <w:tblPr>
        <w:tblW w:w="9180" w:type="dxa"/>
        <w:tblLayout w:type="fixed"/>
        <w:tblLook w:val="00A0"/>
      </w:tblPr>
      <w:tblGrid>
        <w:gridCol w:w="4503"/>
        <w:gridCol w:w="4677"/>
      </w:tblGrid>
      <w:tr w:rsidR="00686778" w:rsidRPr="00AD70D7" w:rsidTr="00BA01BB">
        <w:tc>
          <w:tcPr>
            <w:tcW w:w="4503" w:type="dxa"/>
          </w:tcPr>
          <w:p w:rsidR="00686778" w:rsidRPr="00AD70D7" w:rsidRDefault="00686778" w:rsidP="003D5E6C">
            <w:pPr>
              <w:tabs>
                <w:tab w:val="center" w:pos="6450"/>
              </w:tabs>
              <w:spacing w:before="40"/>
              <w:ind w:left="-108"/>
              <w:jc w:val="both"/>
              <w:rPr>
                <w:rFonts w:ascii="Times New Roman" w:hAnsi="Times New Roman" w:cs="Times New Roman"/>
                <w:b/>
                <w:bCs/>
                <w:sz w:val="26"/>
                <w:szCs w:val="26"/>
                <w:lang w:val="vi-VN"/>
              </w:rPr>
            </w:pPr>
            <w:r w:rsidRPr="00AD70D7">
              <w:rPr>
                <w:rFonts w:ascii="Times New Roman" w:hAnsi="Times New Roman" w:cs="Times New Roman"/>
                <w:b/>
                <w:bCs/>
                <w:i/>
                <w:iCs/>
                <w:lang w:val="vi-VN"/>
              </w:rPr>
              <w:t>Nơi nhận:</w:t>
            </w:r>
            <w:r w:rsidRPr="00AD70D7">
              <w:rPr>
                <w:rFonts w:ascii="Times New Roman" w:hAnsi="Times New Roman" w:cs="Times New Roman"/>
                <w:b/>
                <w:bCs/>
                <w:sz w:val="26"/>
                <w:szCs w:val="26"/>
                <w:lang w:val="vi-VN"/>
              </w:rPr>
              <w:t xml:space="preserve">                                             </w:t>
            </w:r>
            <w:r w:rsidRPr="00AD70D7">
              <w:rPr>
                <w:rFonts w:ascii="Times New Roman" w:hAnsi="Times New Roman" w:cs="Times New Roman"/>
                <w:b/>
                <w:bCs/>
                <w:sz w:val="26"/>
                <w:szCs w:val="26"/>
                <w:lang w:val="vi-VN"/>
              </w:rPr>
              <w:tab/>
              <w:t xml:space="preserve">            </w:t>
            </w:r>
          </w:p>
          <w:p w:rsidR="00686778" w:rsidRDefault="00686778" w:rsidP="003D5E6C">
            <w:pPr>
              <w:tabs>
                <w:tab w:val="center" w:pos="6450"/>
              </w:tabs>
              <w:ind w:left="-108"/>
              <w:jc w:val="both"/>
              <w:rPr>
                <w:rFonts w:ascii="Times New Roman" w:hAnsi="Times New Roman" w:cs="Times New Roman"/>
              </w:rPr>
            </w:pPr>
            <w:r w:rsidRPr="00AD70D7">
              <w:rPr>
                <w:rFonts w:ascii="Times New Roman" w:hAnsi="Times New Roman" w:cs="Times New Roman"/>
                <w:sz w:val="22"/>
                <w:szCs w:val="22"/>
                <w:lang w:val="vi-VN"/>
              </w:rPr>
              <w:t xml:space="preserve">- </w:t>
            </w:r>
            <w:r>
              <w:rPr>
                <w:rFonts w:ascii="Times New Roman" w:hAnsi="Times New Roman" w:cs="Times New Roman"/>
                <w:sz w:val="22"/>
                <w:szCs w:val="22"/>
              </w:rPr>
              <w:t>Phòng GDĐT;</w:t>
            </w:r>
          </w:p>
          <w:p w:rsidR="00686778" w:rsidRDefault="00686778" w:rsidP="003D5E6C">
            <w:pPr>
              <w:tabs>
                <w:tab w:val="center" w:pos="6450"/>
              </w:tabs>
              <w:ind w:left="-108"/>
              <w:jc w:val="both"/>
              <w:rPr>
                <w:rFonts w:ascii="Times New Roman" w:hAnsi="Times New Roman" w:cs="Times New Roman"/>
              </w:rPr>
            </w:pPr>
            <w:r>
              <w:rPr>
                <w:rFonts w:ascii="Times New Roman" w:hAnsi="Times New Roman" w:cs="Times New Roman"/>
              </w:rPr>
              <w:t>- Cổng TTĐT trường;</w:t>
            </w:r>
          </w:p>
          <w:p w:rsidR="00686778" w:rsidRDefault="00686778" w:rsidP="003D5E6C">
            <w:pPr>
              <w:tabs>
                <w:tab w:val="center" w:pos="6450"/>
              </w:tabs>
              <w:ind w:left="-108"/>
              <w:jc w:val="both"/>
              <w:rPr>
                <w:rFonts w:ascii="Times New Roman" w:hAnsi="Times New Roman" w:cs="Times New Roman"/>
              </w:rPr>
            </w:pPr>
            <w:r>
              <w:rPr>
                <w:rFonts w:ascii="Times New Roman" w:hAnsi="Times New Roman" w:cs="Times New Roman"/>
              </w:rPr>
              <w:t>- CB,GV,NV nhà trường;</w:t>
            </w:r>
          </w:p>
          <w:p w:rsidR="00686778" w:rsidRPr="00BA01BB" w:rsidRDefault="00686778" w:rsidP="003D5E6C">
            <w:pPr>
              <w:tabs>
                <w:tab w:val="center" w:pos="6450"/>
              </w:tabs>
              <w:ind w:left="-108"/>
              <w:jc w:val="both"/>
              <w:rPr>
                <w:rFonts w:ascii="Times New Roman" w:hAnsi="Times New Roman" w:cs="Times New Roman"/>
              </w:rPr>
            </w:pPr>
            <w:r>
              <w:rPr>
                <w:rFonts w:ascii="Times New Roman" w:hAnsi="Times New Roman" w:cs="Times New Roman"/>
              </w:rPr>
              <w:t>- Lưu VT.</w:t>
            </w:r>
          </w:p>
        </w:tc>
        <w:tc>
          <w:tcPr>
            <w:tcW w:w="4677" w:type="dxa"/>
          </w:tcPr>
          <w:p w:rsidR="00686778" w:rsidRPr="00AD70D7" w:rsidRDefault="00686778" w:rsidP="003D5E6C">
            <w:pPr>
              <w:jc w:val="center"/>
              <w:rPr>
                <w:rFonts w:ascii="Times New Roman" w:hAnsi="Times New Roman" w:cs="Times New Roman"/>
                <w:b/>
                <w:bCs/>
                <w:sz w:val="28"/>
                <w:szCs w:val="28"/>
              </w:rPr>
            </w:pPr>
            <w:r>
              <w:rPr>
                <w:rFonts w:ascii="Times New Roman" w:hAnsi="Times New Roman" w:cs="Times New Roman"/>
                <w:b/>
                <w:bCs/>
                <w:sz w:val="28"/>
                <w:szCs w:val="28"/>
              </w:rPr>
              <w:t>HIỆU TRƯỞNG</w:t>
            </w:r>
          </w:p>
          <w:p w:rsidR="00686778" w:rsidRPr="00AD70D7" w:rsidRDefault="00686778" w:rsidP="003D5E6C">
            <w:pPr>
              <w:jc w:val="center"/>
              <w:rPr>
                <w:rFonts w:ascii="Times New Roman" w:hAnsi="Times New Roman" w:cs="Times New Roman"/>
                <w:b/>
                <w:bCs/>
                <w:sz w:val="28"/>
                <w:szCs w:val="28"/>
              </w:rPr>
            </w:pPr>
          </w:p>
          <w:p w:rsidR="00686778" w:rsidRPr="00AD70D7" w:rsidRDefault="00686778" w:rsidP="003D5E6C">
            <w:pPr>
              <w:jc w:val="center"/>
              <w:rPr>
                <w:rFonts w:ascii="Times New Roman" w:hAnsi="Times New Roman" w:cs="Times New Roman"/>
                <w:b/>
                <w:bCs/>
                <w:sz w:val="28"/>
                <w:szCs w:val="28"/>
              </w:rPr>
            </w:pPr>
          </w:p>
          <w:p w:rsidR="00686778" w:rsidRPr="00AD70D7" w:rsidRDefault="00686778" w:rsidP="003D5E6C">
            <w:pPr>
              <w:jc w:val="center"/>
              <w:rPr>
                <w:rFonts w:ascii="Times New Roman" w:hAnsi="Times New Roman" w:cs="Times New Roman"/>
                <w:b/>
                <w:bCs/>
                <w:sz w:val="28"/>
                <w:szCs w:val="28"/>
              </w:rPr>
            </w:pPr>
          </w:p>
          <w:p w:rsidR="00686778" w:rsidRPr="00AD70D7" w:rsidRDefault="00686778" w:rsidP="003D5E6C">
            <w:pPr>
              <w:jc w:val="center"/>
              <w:rPr>
                <w:rFonts w:ascii="Times New Roman" w:hAnsi="Times New Roman" w:cs="Times New Roman"/>
                <w:b/>
                <w:bCs/>
                <w:sz w:val="28"/>
                <w:szCs w:val="28"/>
              </w:rPr>
            </w:pPr>
          </w:p>
          <w:p w:rsidR="00686778" w:rsidRPr="00BA01BB" w:rsidRDefault="00686778" w:rsidP="00BA01BB">
            <w:pPr>
              <w:spacing w:before="120"/>
              <w:jc w:val="center"/>
              <w:rPr>
                <w:rFonts w:ascii="Times New Roman" w:hAnsi="Times New Roman" w:cs="Times New Roman"/>
                <w:b/>
                <w:sz w:val="26"/>
                <w:szCs w:val="26"/>
              </w:rPr>
            </w:pPr>
            <w:r>
              <w:rPr>
                <w:rFonts w:ascii="Times New Roman" w:hAnsi="Times New Roman" w:cs="Times New Roman"/>
                <w:b/>
                <w:sz w:val="26"/>
                <w:szCs w:val="26"/>
              </w:rPr>
              <w:t>Phạm Công Nhu</w:t>
            </w:r>
          </w:p>
        </w:tc>
      </w:tr>
    </w:tbl>
    <w:p w:rsidR="00686778" w:rsidRPr="00AD70D7" w:rsidRDefault="00686778" w:rsidP="0030593D">
      <w:pPr>
        <w:spacing w:after="60"/>
        <w:ind w:firstLine="680"/>
        <w:jc w:val="both"/>
        <w:rPr>
          <w:b/>
          <w:bCs/>
          <w:sz w:val="26"/>
          <w:szCs w:val="26"/>
        </w:rPr>
      </w:pPr>
    </w:p>
    <w:p w:rsidR="00686778" w:rsidRPr="00AD70D7" w:rsidRDefault="00686778" w:rsidP="0030593D">
      <w:pPr>
        <w:spacing w:after="60"/>
        <w:ind w:firstLine="680"/>
        <w:jc w:val="both"/>
        <w:rPr>
          <w:b/>
          <w:bCs/>
          <w:sz w:val="26"/>
          <w:szCs w:val="26"/>
        </w:rPr>
      </w:pPr>
    </w:p>
    <w:p w:rsidR="00686778" w:rsidRPr="00AD70D7" w:rsidRDefault="00686778" w:rsidP="0030593D">
      <w:pPr>
        <w:spacing w:after="60"/>
        <w:ind w:firstLine="680"/>
        <w:jc w:val="both"/>
        <w:rPr>
          <w:b/>
          <w:bCs/>
          <w:sz w:val="26"/>
          <w:szCs w:val="26"/>
        </w:rPr>
      </w:pPr>
    </w:p>
    <w:p w:rsidR="00686778" w:rsidRPr="00AD70D7" w:rsidRDefault="00686778" w:rsidP="0030593D">
      <w:pPr>
        <w:spacing w:after="60"/>
        <w:ind w:firstLine="680"/>
        <w:jc w:val="both"/>
        <w:rPr>
          <w:sz w:val="26"/>
          <w:szCs w:val="26"/>
        </w:rPr>
      </w:pPr>
    </w:p>
    <w:p w:rsidR="00686778" w:rsidRPr="00AD70D7" w:rsidRDefault="00686778" w:rsidP="00913810">
      <w:pPr>
        <w:tabs>
          <w:tab w:val="left" w:pos="600"/>
        </w:tabs>
        <w:spacing w:after="60"/>
        <w:ind w:firstLine="680"/>
        <w:jc w:val="both"/>
        <w:rPr>
          <w:rFonts w:ascii="Times New Roman" w:hAnsi="Times New Roman" w:cs="Times New Roman"/>
          <w:sz w:val="28"/>
          <w:szCs w:val="28"/>
        </w:rPr>
      </w:pPr>
      <w:r w:rsidRPr="00AD70D7">
        <w:t xml:space="preserve"> </w:t>
      </w:r>
    </w:p>
    <w:sectPr w:rsidR="00686778" w:rsidRPr="00AD70D7" w:rsidSect="00574ACD">
      <w:headerReference w:type="even" r:id="rId7"/>
      <w:headerReference w:type="default" r:id="rId8"/>
      <w:footerReference w:type="default" r:id="rId9"/>
      <w:pgSz w:w="11906" w:h="16838" w:code="9"/>
      <w:pgMar w:top="1134" w:right="1134" w:bottom="1134" w:left="1701" w:header="510" w:footer="397" w:gutter="0"/>
      <w:cols w:space="720"/>
      <w:titlePg/>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778" w:rsidRDefault="00686778">
      <w:r>
        <w:separator/>
      </w:r>
    </w:p>
  </w:endnote>
  <w:endnote w:type="continuationSeparator" w:id="0">
    <w:p w:rsidR="00686778" w:rsidRDefault="00686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s new roman">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78" w:rsidRDefault="0068677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778" w:rsidRDefault="00686778">
      <w:r>
        <w:separator/>
      </w:r>
    </w:p>
  </w:footnote>
  <w:footnote w:type="continuationSeparator" w:id="0">
    <w:p w:rsidR="00686778" w:rsidRDefault="00686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78" w:rsidRPr="00823336" w:rsidRDefault="00686778">
    <w:pPr>
      <w:pStyle w:val="Header"/>
      <w:jc w:val="center"/>
      <w:rPr>
        <w:rFonts w:ascii="Times New Roman" w:hAnsi="Times New Roman" w:cs="Times New Roman"/>
        <w:sz w:val="28"/>
        <w:szCs w:val="28"/>
      </w:rPr>
    </w:pPr>
    <w:r w:rsidRPr="00823336">
      <w:rPr>
        <w:rFonts w:ascii="Times New Roman" w:hAnsi="Times New Roman" w:cs="Times New Roman"/>
        <w:sz w:val="28"/>
        <w:szCs w:val="28"/>
      </w:rPr>
      <w:fldChar w:fldCharType="begin"/>
    </w:r>
    <w:r w:rsidRPr="00823336">
      <w:rPr>
        <w:rFonts w:ascii="Times New Roman" w:hAnsi="Times New Roman" w:cs="Times New Roman"/>
        <w:sz w:val="28"/>
        <w:szCs w:val="28"/>
      </w:rPr>
      <w:instrText xml:space="preserve"> PAGE   \* MERGEFORMAT </w:instrText>
    </w:r>
    <w:r w:rsidRPr="00823336">
      <w:rPr>
        <w:rFonts w:ascii="Times New Roman" w:hAnsi="Times New Roman" w:cs="Times New Roman"/>
        <w:sz w:val="28"/>
        <w:szCs w:val="28"/>
      </w:rPr>
      <w:fldChar w:fldCharType="separate"/>
    </w:r>
    <w:r>
      <w:rPr>
        <w:rFonts w:ascii="Times New Roman" w:hAnsi="Times New Roman" w:cs="Times New Roman"/>
        <w:noProof/>
        <w:sz w:val="28"/>
        <w:szCs w:val="28"/>
      </w:rPr>
      <w:t>2</w:t>
    </w:r>
    <w:r w:rsidRPr="00823336">
      <w:rPr>
        <w:rFonts w:ascii="Times New Roman" w:hAnsi="Times New Roman" w:cs="Times New Roman"/>
        <w:sz w:val="28"/>
        <w:szCs w:val="28"/>
      </w:rPr>
      <w:fldChar w:fldCharType="end"/>
    </w:r>
  </w:p>
  <w:p w:rsidR="00686778" w:rsidRDefault="006867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78" w:rsidRPr="00AD70D7" w:rsidRDefault="00686778">
    <w:pPr>
      <w:pStyle w:val="Header"/>
      <w:jc w:val="center"/>
      <w:rPr>
        <w:rFonts w:ascii="Times New Roman" w:hAnsi="Times New Roman" w:cs="Times New Roman"/>
        <w:sz w:val="26"/>
        <w:szCs w:val="26"/>
      </w:rPr>
    </w:pPr>
    <w:r w:rsidRPr="00AD70D7">
      <w:rPr>
        <w:rFonts w:ascii="Times New Roman" w:hAnsi="Times New Roman" w:cs="Times New Roman"/>
        <w:sz w:val="26"/>
        <w:szCs w:val="26"/>
      </w:rPr>
      <w:fldChar w:fldCharType="begin"/>
    </w:r>
    <w:r w:rsidRPr="00AD70D7">
      <w:rPr>
        <w:rFonts w:ascii="Times New Roman" w:hAnsi="Times New Roman" w:cs="Times New Roman"/>
        <w:sz w:val="26"/>
        <w:szCs w:val="26"/>
      </w:rPr>
      <w:instrText xml:space="preserve"> PAGE   \* MERGEFORMAT </w:instrText>
    </w:r>
    <w:r w:rsidRPr="00AD70D7">
      <w:rPr>
        <w:rFonts w:ascii="Times New Roman" w:hAnsi="Times New Roman" w:cs="Times New Roman"/>
        <w:sz w:val="26"/>
        <w:szCs w:val="26"/>
      </w:rPr>
      <w:fldChar w:fldCharType="separate"/>
    </w:r>
    <w:r>
      <w:rPr>
        <w:rFonts w:ascii="Times New Roman" w:hAnsi="Times New Roman" w:cs="Times New Roman"/>
        <w:noProof/>
        <w:sz w:val="26"/>
        <w:szCs w:val="26"/>
      </w:rPr>
      <w:t>3</w:t>
    </w:r>
    <w:r w:rsidRPr="00AD70D7">
      <w:rPr>
        <w:rFonts w:ascii="Times New Roman" w:hAnsi="Times New Roman" w:cs="Times New Roman"/>
        <w:sz w:val="26"/>
        <w:szCs w:val="26"/>
      </w:rPr>
      <w:fldChar w:fldCharType="end"/>
    </w:r>
  </w:p>
  <w:p w:rsidR="00686778" w:rsidRDefault="006867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6"/>
    <w:lvl w:ilvl="0">
      <w:start w:val="2"/>
      <w:numFmt w:val="lowerLetter"/>
      <w:lvlText w:val="%1."/>
      <w:lvlJc w:val="left"/>
      <w:pPr>
        <w:tabs>
          <w:tab w:val="num" w:pos="0"/>
        </w:tabs>
        <w:ind w:left="1069" w:hanging="360"/>
      </w:pPr>
      <w:rPr>
        <w:rFonts w:cs="Times New Roman"/>
        <w:b w:val="0"/>
        <w:bCs w:val="0"/>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2">
    <w:nsid w:val="00000003"/>
    <w:multiLevelType w:val="multilevel"/>
    <w:tmpl w:val="00000003"/>
    <w:name w:val="WWNum7"/>
    <w:lvl w:ilvl="0">
      <w:start w:val="1"/>
      <w:numFmt w:val="decimal"/>
      <w:lvlText w:val="%1."/>
      <w:lvlJc w:val="left"/>
      <w:pPr>
        <w:tabs>
          <w:tab w:val="num" w:pos="0"/>
        </w:tabs>
        <w:ind w:left="1084" w:hanging="360"/>
      </w:pPr>
      <w:rPr>
        <w:rFonts w:cs="Times New Roman"/>
      </w:rPr>
    </w:lvl>
    <w:lvl w:ilvl="1">
      <w:start w:val="1"/>
      <w:numFmt w:val="lowerLetter"/>
      <w:lvlText w:val="%2."/>
      <w:lvlJc w:val="left"/>
      <w:pPr>
        <w:tabs>
          <w:tab w:val="num" w:pos="0"/>
        </w:tabs>
        <w:ind w:left="1804" w:hanging="360"/>
      </w:pPr>
      <w:rPr>
        <w:rFonts w:cs="Times New Roman"/>
      </w:rPr>
    </w:lvl>
    <w:lvl w:ilvl="2">
      <w:start w:val="1"/>
      <w:numFmt w:val="lowerRoman"/>
      <w:lvlText w:val="%2.%3."/>
      <w:lvlJc w:val="right"/>
      <w:pPr>
        <w:tabs>
          <w:tab w:val="num" w:pos="0"/>
        </w:tabs>
        <w:ind w:left="2524" w:hanging="180"/>
      </w:pPr>
      <w:rPr>
        <w:rFonts w:cs="Times New Roman"/>
      </w:rPr>
    </w:lvl>
    <w:lvl w:ilvl="3">
      <w:start w:val="1"/>
      <w:numFmt w:val="decimal"/>
      <w:lvlText w:val="%2.%3.%4."/>
      <w:lvlJc w:val="left"/>
      <w:pPr>
        <w:tabs>
          <w:tab w:val="num" w:pos="0"/>
        </w:tabs>
        <w:ind w:left="3244" w:hanging="360"/>
      </w:pPr>
      <w:rPr>
        <w:rFonts w:cs="Times New Roman"/>
      </w:rPr>
    </w:lvl>
    <w:lvl w:ilvl="4">
      <w:start w:val="1"/>
      <w:numFmt w:val="lowerLetter"/>
      <w:lvlText w:val="%2.%3.%4.%5."/>
      <w:lvlJc w:val="left"/>
      <w:pPr>
        <w:tabs>
          <w:tab w:val="num" w:pos="0"/>
        </w:tabs>
        <w:ind w:left="3964" w:hanging="360"/>
      </w:pPr>
      <w:rPr>
        <w:rFonts w:cs="Times New Roman"/>
      </w:rPr>
    </w:lvl>
    <w:lvl w:ilvl="5">
      <w:start w:val="1"/>
      <w:numFmt w:val="lowerRoman"/>
      <w:lvlText w:val="%2.%3.%4.%5.%6."/>
      <w:lvlJc w:val="right"/>
      <w:pPr>
        <w:tabs>
          <w:tab w:val="num" w:pos="0"/>
        </w:tabs>
        <w:ind w:left="4684" w:hanging="180"/>
      </w:pPr>
      <w:rPr>
        <w:rFonts w:cs="Times New Roman"/>
      </w:rPr>
    </w:lvl>
    <w:lvl w:ilvl="6">
      <w:start w:val="1"/>
      <w:numFmt w:val="decimal"/>
      <w:lvlText w:val="%2.%3.%4.%5.%6.%7."/>
      <w:lvlJc w:val="left"/>
      <w:pPr>
        <w:tabs>
          <w:tab w:val="num" w:pos="0"/>
        </w:tabs>
        <w:ind w:left="5404" w:hanging="360"/>
      </w:pPr>
      <w:rPr>
        <w:rFonts w:cs="Times New Roman"/>
      </w:rPr>
    </w:lvl>
    <w:lvl w:ilvl="7">
      <w:start w:val="1"/>
      <w:numFmt w:val="lowerLetter"/>
      <w:lvlText w:val="%2.%3.%4.%5.%6.%7.%8."/>
      <w:lvlJc w:val="left"/>
      <w:pPr>
        <w:tabs>
          <w:tab w:val="num" w:pos="0"/>
        </w:tabs>
        <w:ind w:left="6124" w:hanging="360"/>
      </w:pPr>
      <w:rPr>
        <w:rFonts w:cs="Times New Roman"/>
      </w:rPr>
    </w:lvl>
    <w:lvl w:ilvl="8">
      <w:start w:val="1"/>
      <w:numFmt w:val="lowerRoman"/>
      <w:lvlText w:val="%2.%3.%4.%5.%6.%7.%8.%9."/>
      <w:lvlJc w:val="right"/>
      <w:pPr>
        <w:tabs>
          <w:tab w:val="num" w:pos="0"/>
        </w:tabs>
        <w:ind w:left="6844" w:hanging="180"/>
      </w:pPr>
      <w:rPr>
        <w:rFonts w:cs="Times New Roman"/>
      </w:rPr>
    </w:lvl>
  </w:abstractNum>
  <w:abstractNum w:abstractNumId="3">
    <w:nsid w:val="21EC19B6"/>
    <w:multiLevelType w:val="hybridMultilevel"/>
    <w:tmpl w:val="FD5A0076"/>
    <w:lvl w:ilvl="0" w:tplc="00B8D63A">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76270AB2"/>
    <w:multiLevelType w:val="hybridMultilevel"/>
    <w:tmpl w:val="6556F604"/>
    <w:lvl w:ilvl="0" w:tplc="777AF062">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4F0"/>
    <w:rsid w:val="00000475"/>
    <w:rsid w:val="00003A84"/>
    <w:rsid w:val="00024593"/>
    <w:rsid w:val="00030C04"/>
    <w:rsid w:val="000355E8"/>
    <w:rsid w:val="0005135B"/>
    <w:rsid w:val="00073561"/>
    <w:rsid w:val="00091045"/>
    <w:rsid w:val="000912C5"/>
    <w:rsid w:val="000A48E7"/>
    <w:rsid w:val="000A539A"/>
    <w:rsid w:val="000A5E8B"/>
    <w:rsid w:val="000B1899"/>
    <w:rsid w:val="000C2AE1"/>
    <w:rsid w:val="000C3E8A"/>
    <w:rsid w:val="000C73B3"/>
    <w:rsid w:val="000D6645"/>
    <w:rsid w:val="000F0B2B"/>
    <w:rsid w:val="000F1C85"/>
    <w:rsid w:val="001066A5"/>
    <w:rsid w:val="0012637F"/>
    <w:rsid w:val="001304F0"/>
    <w:rsid w:val="00131EC3"/>
    <w:rsid w:val="00134184"/>
    <w:rsid w:val="001720B4"/>
    <w:rsid w:val="001B48C9"/>
    <w:rsid w:val="001D0D3F"/>
    <w:rsid w:val="001F1642"/>
    <w:rsid w:val="00201449"/>
    <w:rsid w:val="00213FAB"/>
    <w:rsid w:val="0023289B"/>
    <w:rsid w:val="00256402"/>
    <w:rsid w:val="002644DC"/>
    <w:rsid w:val="00274A3B"/>
    <w:rsid w:val="00286E36"/>
    <w:rsid w:val="00296BCB"/>
    <w:rsid w:val="002C0C14"/>
    <w:rsid w:val="002C11F2"/>
    <w:rsid w:val="002C1259"/>
    <w:rsid w:val="002C382D"/>
    <w:rsid w:val="002D502B"/>
    <w:rsid w:val="002E1079"/>
    <w:rsid w:val="002E23C6"/>
    <w:rsid w:val="002F1AB3"/>
    <w:rsid w:val="002F1C44"/>
    <w:rsid w:val="0030593D"/>
    <w:rsid w:val="00346E39"/>
    <w:rsid w:val="00353BE9"/>
    <w:rsid w:val="003A1968"/>
    <w:rsid w:val="003D43D8"/>
    <w:rsid w:val="003D5E6C"/>
    <w:rsid w:val="003D670E"/>
    <w:rsid w:val="0040043A"/>
    <w:rsid w:val="00422126"/>
    <w:rsid w:val="00442DE1"/>
    <w:rsid w:val="00454F66"/>
    <w:rsid w:val="00455693"/>
    <w:rsid w:val="00457AC5"/>
    <w:rsid w:val="0047382C"/>
    <w:rsid w:val="004C32D8"/>
    <w:rsid w:val="004F6EB8"/>
    <w:rsid w:val="0050073B"/>
    <w:rsid w:val="0052671E"/>
    <w:rsid w:val="00536071"/>
    <w:rsid w:val="005710A1"/>
    <w:rsid w:val="00574ACD"/>
    <w:rsid w:val="00584916"/>
    <w:rsid w:val="005C4975"/>
    <w:rsid w:val="005D69E6"/>
    <w:rsid w:val="00600FC9"/>
    <w:rsid w:val="00606F15"/>
    <w:rsid w:val="00612824"/>
    <w:rsid w:val="006367A7"/>
    <w:rsid w:val="00652197"/>
    <w:rsid w:val="00677AC7"/>
    <w:rsid w:val="00680D2A"/>
    <w:rsid w:val="00686778"/>
    <w:rsid w:val="006F4E65"/>
    <w:rsid w:val="00700068"/>
    <w:rsid w:val="00703EB6"/>
    <w:rsid w:val="00720459"/>
    <w:rsid w:val="00731C6C"/>
    <w:rsid w:val="00770F9A"/>
    <w:rsid w:val="00785E0D"/>
    <w:rsid w:val="00787B09"/>
    <w:rsid w:val="007A1F5F"/>
    <w:rsid w:val="007A2A88"/>
    <w:rsid w:val="007A39B5"/>
    <w:rsid w:val="007B0A88"/>
    <w:rsid w:val="007C2004"/>
    <w:rsid w:val="007C25F1"/>
    <w:rsid w:val="007D0960"/>
    <w:rsid w:val="007D221E"/>
    <w:rsid w:val="00800CF8"/>
    <w:rsid w:val="00823336"/>
    <w:rsid w:val="00843C5E"/>
    <w:rsid w:val="00865710"/>
    <w:rsid w:val="00881BC1"/>
    <w:rsid w:val="00887DD7"/>
    <w:rsid w:val="0089544D"/>
    <w:rsid w:val="008A571B"/>
    <w:rsid w:val="008B205A"/>
    <w:rsid w:val="008D3CEA"/>
    <w:rsid w:val="00900B7E"/>
    <w:rsid w:val="00913810"/>
    <w:rsid w:val="00916183"/>
    <w:rsid w:val="00933EF9"/>
    <w:rsid w:val="00965156"/>
    <w:rsid w:val="009762AE"/>
    <w:rsid w:val="00984CD6"/>
    <w:rsid w:val="009A06C4"/>
    <w:rsid w:val="009B03B9"/>
    <w:rsid w:val="009D6FB6"/>
    <w:rsid w:val="009E01A9"/>
    <w:rsid w:val="009E0FD5"/>
    <w:rsid w:val="00A11422"/>
    <w:rsid w:val="00A15B3C"/>
    <w:rsid w:val="00A37F81"/>
    <w:rsid w:val="00A46808"/>
    <w:rsid w:val="00A663B3"/>
    <w:rsid w:val="00AA14DD"/>
    <w:rsid w:val="00AA4E83"/>
    <w:rsid w:val="00AD70D7"/>
    <w:rsid w:val="00B0304E"/>
    <w:rsid w:val="00B17B5B"/>
    <w:rsid w:val="00B2199C"/>
    <w:rsid w:val="00B31B7A"/>
    <w:rsid w:val="00B8565C"/>
    <w:rsid w:val="00BA01BB"/>
    <w:rsid w:val="00BA4473"/>
    <w:rsid w:val="00BB43EA"/>
    <w:rsid w:val="00BB513D"/>
    <w:rsid w:val="00BC0183"/>
    <w:rsid w:val="00BC2E42"/>
    <w:rsid w:val="00BE601F"/>
    <w:rsid w:val="00BF56EC"/>
    <w:rsid w:val="00C025C8"/>
    <w:rsid w:val="00C137E7"/>
    <w:rsid w:val="00C20BBE"/>
    <w:rsid w:val="00C2128D"/>
    <w:rsid w:val="00C37607"/>
    <w:rsid w:val="00C64A03"/>
    <w:rsid w:val="00C80363"/>
    <w:rsid w:val="00C9347E"/>
    <w:rsid w:val="00CC65DE"/>
    <w:rsid w:val="00CC6E33"/>
    <w:rsid w:val="00CD617A"/>
    <w:rsid w:val="00CD712F"/>
    <w:rsid w:val="00D020FA"/>
    <w:rsid w:val="00D02592"/>
    <w:rsid w:val="00D46EB4"/>
    <w:rsid w:val="00D47722"/>
    <w:rsid w:val="00D53710"/>
    <w:rsid w:val="00D70E50"/>
    <w:rsid w:val="00D7324F"/>
    <w:rsid w:val="00D80E35"/>
    <w:rsid w:val="00D80FD0"/>
    <w:rsid w:val="00D81EFE"/>
    <w:rsid w:val="00D83013"/>
    <w:rsid w:val="00DA01D5"/>
    <w:rsid w:val="00DA4FA9"/>
    <w:rsid w:val="00DA6281"/>
    <w:rsid w:val="00DC30AD"/>
    <w:rsid w:val="00DC6830"/>
    <w:rsid w:val="00DE52B8"/>
    <w:rsid w:val="00E1534F"/>
    <w:rsid w:val="00E27FC7"/>
    <w:rsid w:val="00E36F25"/>
    <w:rsid w:val="00E47B7A"/>
    <w:rsid w:val="00E63625"/>
    <w:rsid w:val="00E75073"/>
    <w:rsid w:val="00E76768"/>
    <w:rsid w:val="00ED19FF"/>
    <w:rsid w:val="00ED6575"/>
    <w:rsid w:val="00EF41E0"/>
    <w:rsid w:val="00F0371E"/>
    <w:rsid w:val="00F17CE0"/>
    <w:rsid w:val="00F205B2"/>
    <w:rsid w:val="00F35902"/>
    <w:rsid w:val="00F4689C"/>
    <w:rsid w:val="00F55A48"/>
    <w:rsid w:val="00F904A6"/>
    <w:rsid w:val="00FA3755"/>
    <w:rsid w:val="00FA5AD1"/>
    <w:rsid w:val="00FC3D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81"/>
    <w:pPr>
      <w:suppressAutoHyphens/>
    </w:pPr>
    <w:rPr>
      <w:rFonts w:ascii="VNtimes new roman" w:hAnsi="VNtimes new roman" w:cs="VNtimes new roman"/>
      <w:sz w:val="24"/>
      <w:szCs w:val="24"/>
      <w:lang w:eastAsia="ar-SA"/>
    </w:rPr>
  </w:style>
  <w:style w:type="paragraph" w:styleId="Heading1">
    <w:name w:val="heading 1"/>
    <w:basedOn w:val="Normal"/>
    <w:next w:val="Normal"/>
    <w:link w:val="Heading1Char"/>
    <w:uiPriority w:val="99"/>
    <w:qFormat/>
    <w:rsid w:val="001304F0"/>
    <w:pPr>
      <w:keepNext/>
      <w:spacing w:before="240" w:after="60"/>
      <w:outlineLvl w:val="0"/>
    </w:pPr>
    <w:rPr>
      <w:rFonts w:ascii="Cambria" w:hAnsi="Cambria" w:cs="Times New Roman"/>
      <w:b/>
      <w:bCs/>
      <w:kern w:val="32"/>
      <w:sz w:val="32"/>
      <w:szCs w:val="32"/>
    </w:rPr>
  </w:style>
  <w:style w:type="paragraph" w:styleId="Heading3">
    <w:name w:val="heading 3"/>
    <w:basedOn w:val="Normal"/>
    <w:next w:val="BodyText"/>
    <w:link w:val="Heading3Char"/>
    <w:uiPriority w:val="99"/>
    <w:qFormat/>
    <w:rsid w:val="00DA6281"/>
    <w:pPr>
      <w:keepNext/>
      <w:widowControl w:val="0"/>
      <w:numPr>
        <w:ilvl w:val="2"/>
        <w:numId w:val="1"/>
      </w:numPr>
      <w:tabs>
        <w:tab w:val="center" w:pos="1276"/>
        <w:tab w:val="center" w:pos="6804"/>
      </w:tabs>
      <w:spacing w:before="120" w:after="120"/>
      <w:ind w:left="-709"/>
      <w:jc w:val="center"/>
      <w:outlineLvl w:val="2"/>
    </w:pPr>
    <w:rPr>
      <w:rFonts w:ascii="Cambria"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5710"/>
    <w:rPr>
      <w:rFonts w:ascii="Cambria" w:hAnsi="Cambria" w:cs="Times New Roman"/>
      <w:b/>
      <w:kern w:val="32"/>
      <w:sz w:val="32"/>
      <w:lang w:eastAsia="ar-SA" w:bidi="ar-SA"/>
    </w:rPr>
  </w:style>
  <w:style w:type="character" w:customStyle="1" w:styleId="Heading3Char">
    <w:name w:val="Heading 3 Char"/>
    <w:basedOn w:val="DefaultParagraphFont"/>
    <w:link w:val="Heading3"/>
    <w:uiPriority w:val="99"/>
    <w:semiHidden/>
    <w:locked/>
    <w:rsid w:val="00865710"/>
    <w:rPr>
      <w:rFonts w:ascii="Cambria" w:hAnsi="Cambria" w:cs="Times New Roman"/>
      <w:b/>
      <w:sz w:val="26"/>
      <w:lang w:eastAsia="ar-SA" w:bidi="ar-SA"/>
    </w:rPr>
  </w:style>
  <w:style w:type="character" w:customStyle="1" w:styleId="PageNumber1">
    <w:name w:val="Page Number1"/>
    <w:uiPriority w:val="99"/>
    <w:rsid w:val="00DA6281"/>
  </w:style>
  <w:style w:type="character" w:customStyle="1" w:styleId="FootnoteReference1">
    <w:name w:val="Footnote Reference1"/>
    <w:uiPriority w:val="99"/>
    <w:rsid w:val="00DA6281"/>
    <w:rPr>
      <w:vertAlign w:val="superscript"/>
    </w:rPr>
  </w:style>
  <w:style w:type="character" w:styleId="Hyperlink">
    <w:name w:val="Hyperlink"/>
    <w:basedOn w:val="DefaultParagraphFont"/>
    <w:uiPriority w:val="99"/>
    <w:rsid w:val="00DA6281"/>
    <w:rPr>
      <w:rFonts w:cs="Times New Roman"/>
      <w:color w:val="0000FF"/>
      <w:u w:val="single"/>
    </w:rPr>
  </w:style>
  <w:style w:type="character" w:customStyle="1" w:styleId="CommentReference1">
    <w:name w:val="Comment Reference1"/>
    <w:uiPriority w:val="99"/>
    <w:rsid w:val="00DA6281"/>
    <w:rPr>
      <w:sz w:val="16"/>
    </w:rPr>
  </w:style>
  <w:style w:type="character" w:customStyle="1" w:styleId="FooterChar">
    <w:name w:val="Footer Char"/>
    <w:uiPriority w:val="99"/>
    <w:rsid w:val="00DA6281"/>
    <w:rPr>
      <w:rFonts w:ascii="VNtimes new roman" w:hAnsi="VNtimes new roman"/>
      <w:sz w:val="24"/>
    </w:rPr>
  </w:style>
  <w:style w:type="character" w:customStyle="1" w:styleId="BodyTextChar">
    <w:name w:val="Body Text Char"/>
    <w:uiPriority w:val="99"/>
    <w:rsid w:val="00DA6281"/>
    <w:rPr>
      <w:rFonts w:ascii="VNtimes new roman" w:hAnsi="VNtimes new roman"/>
      <w:sz w:val="26"/>
      <w:lang w:val="en-US"/>
    </w:rPr>
  </w:style>
  <w:style w:type="character" w:customStyle="1" w:styleId="ListLabel1">
    <w:name w:val="ListLabel 1"/>
    <w:uiPriority w:val="99"/>
    <w:rsid w:val="00DA6281"/>
  </w:style>
  <w:style w:type="character" w:customStyle="1" w:styleId="ListLabel2">
    <w:name w:val="ListLabel 2"/>
    <w:uiPriority w:val="99"/>
    <w:rsid w:val="00DA6281"/>
    <w:rPr>
      <w:rFonts w:eastAsia="Times New Roman"/>
    </w:rPr>
  </w:style>
  <w:style w:type="character" w:customStyle="1" w:styleId="ListLabel3">
    <w:name w:val="ListLabel 3"/>
    <w:uiPriority w:val="99"/>
    <w:rsid w:val="00DA6281"/>
  </w:style>
  <w:style w:type="character" w:customStyle="1" w:styleId="ListLabel4">
    <w:name w:val="ListLabel 4"/>
    <w:uiPriority w:val="99"/>
    <w:rsid w:val="00DA6281"/>
  </w:style>
  <w:style w:type="paragraph" w:customStyle="1" w:styleId="Heading">
    <w:name w:val="Heading"/>
    <w:basedOn w:val="Normal"/>
    <w:next w:val="BodyText"/>
    <w:uiPriority w:val="99"/>
    <w:rsid w:val="00DA6281"/>
    <w:pPr>
      <w:keepNext/>
      <w:spacing w:before="240" w:after="120"/>
    </w:pPr>
    <w:rPr>
      <w:rFonts w:ascii="Arial" w:eastAsia="Microsoft YaHei" w:hAnsi="Arial" w:cs="Arial"/>
      <w:sz w:val="28"/>
      <w:szCs w:val="28"/>
    </w:rPr>
  </w:style>
  <w:style w:type="paragraph" w:styleId="BodyText">
    <w:name w:val="Body Text"/>
    <w:basedOn w:val="Normal"/>
    <w:link w:val="BodyTextChar1"/>
    <w:uiPriority w:val="99"/>
    <w:rsid w:val="0047382C"/>
    <w:pPr>
      <w:widowControl w:val="0"/>
      <w:shd w:val="clear" w:color="auto" w:fill="FFFFFF"/>
      <w:suppressAutoHyphens w:val="0"/>
      <w:spacing w:before="420" w:line="322" w:lineRule="exact"/>
      <w:jc w:val="both"/>
    </w:pPr>
    <w:rPr>
      <w:rFonts w:ascii="Times New Roman" w:hAnsi="Times New Roman" w:cs="Times New Roman"/>
      <w:sz w:val="27"/>
      <w:szCs w:val="20"/>
      <w:lang w:eastAsia="en-US"/>
    </w:rPr>
  </w:style>
  <w:style w:type="character" w:customStyle="1" w:styleId="BodyTextChar1">
    <w:name w:val="Body Text Char1"/>
    <w:basedOn w:val="DefaultParagraphFont"/>
    <w:link w:val="BodyText"/>
    <w:uiPriority w:val="99"/>
    <w:locked/>
    <w:rsid w:val="0047382C"/>
    <w:rPr>
      <w:rFonts w:cs="Times New Roman"/>
      <w:sz w:val="27"/>
    </w:rPr>
  </w:style>
  <w:style w:type="paragraph" w:customStyle="1" w:styleId="vnbnnidung0">
    <w:name w:val="vnbnnidung0"/>
    <w:basedOn w:val="Normal"/>
    <w:uiPriority w:val="99"/>
    <w:rsid w:val="0047382C"/>
    <w:pPr>
      <w:suppressAutoHyphens w:val="0"/>
      <w:spacing w:before="100" w:beforeAutospacing="1" w:after="100" w:afterAutospacing="1"/>
    </w:pPr>
    <w:rPr>
      <w:rFonts w:cs="Times New Roman"/>
      <w:lang w:eastAsia="en-US"/>
    </w:rPr>
  </w:style>
  <w:style w:type="paragraph" w:styleId="List">
    <w:name w:val="List"/>
    <w:basedOn w:val="BodyText"/>
    <w:uiPriority w:val="99"/>
    <w:rsid w:val="00DA6281"/>
    <w:pPr>
      <w:shd w:val="clear" w:color="auto" w:fill="auto"/>
      <w:suppressAutoHyphens/>
      <w:spacing w:before="0" w:line="240" w:lineRule="auto"/>
    </w:pPr>
    <w:rPr>
      <w:rFonts w:cs="VNtimes new roman"/>
      <w:sz w:val="26"/>
      <w:szCs w:val="26"/>
      <w:lang w:eastAsia="ar-SA"/>
    </w:rPr>
  </w:style>
  <w:style w:type="paragraph" w:styleId="Caption">
    <w:name w:val="caption"/>
    <w:basedOn w:val="Normal"/>
    <w:uiPriority w:val="99"/>
    <w:qFormat/>
    <w:rsid w:val="00DA6281"/>
    <w:pPr>
      <w:suppressLineNumbers/>
      <w:spacing w:before="120" w:after="120"/>
    </w:pPr>
    <w:rPr>
      <w:i/>
      <w:iCs/>
    </w:rPr>
  </w:style>
  <w:style w:type="paragraph" w:customStyle="1" w:styleId="Index">
    <w:name w:val="Index"/>
    <w:basedOn w:val="Normal"/>
    <w:uiPriority w:val="99"/>
    <w:rsid w:val="00DA6281"/>
    <w:pPr>
      <w:suppressLineNumbers/>
    </w:pPr>
  </w:style>
  <w:style w:type="paragraph" w:styleId="Header">
    <w:name w:val="header"/>
    <w:basedOn w:val="Normal"/>
    <w:link w:val="HeaderChar"/>
    <w:uiPriority w:val="99"/>
    <w:rsid w:val="00DA6281"/>
    <w:pPr>
      <w:suppressLineNumbers/>
      <w:tabs>
        <w:tab w:val="center" w:pos="4320"/>
        <w:tab w:val="right" w:pos="8640"/>
      </w:tabs>
    </w:pPr>
  </w:style>
  <w:style w:type="character" w:customStyle="1" w:styleId="HeaderChar">
    <w:name w:val="Header Char"/>
    <w:basedOn w:val="DefaultParagraphFont"/>
    <w:link w:val="Header"/>
    <w:uiPriority w:val="99"/>
    <w:locked/>
    <w:rsid w:val="00823336"/>
    <w:rPr>
      <w:rFonts w:ascii="VNtimes new roman" w:hAnsi="VNtimes new roman" w:cs="Times New Roman"/>
      <w:sz w:val="24"/>
      <w:lang w:eastAsia="ar-SA" w:bidi="ar-SA"/>
    </w:rPr>
  </w:style>
  <w:style w:type="paragraph" w:styleId="Footer">
    <w:name w:val="footer"/>
    <w:basedOn w:val="Normal"/>
    <w:link w:val="FooterChar1"/>
    <w:uiPriority w:val="99"/>
    <w:rsid w:val="00DA6281"/>
    <w:pPr>
      <w:suppressLineNumbers/>
      <w:tabs>
        <w:tab w:val="center" w:pos="4320"/>
        <w:tab w:val="right" w:pos="8640"/>
      </w:tabs>
    </w:pPr>
  </w:style>
  <w:style w:type="character" w:customStyle="1" w:styleId="FooterChar1">
    <w:name w:val="Footer Char1"/>
    <w:basedOn w:val="DefaultParagraphFont"/>
    <w:link w:val="Footer"/>
    <w:uiPriority w:val="99"/>
    <w:semiHidden/>
    <w:locked/>
    <w:rsid w:val="00865710"/>
    <w:rPr>
      <w:rFonts w:ascii="VNtimes new roman" w:hAnsi="VNtimes new roman" w:cs="Times New Roman"/>
      <w:sz w:val="24"/>
      <w:lang w:eastAsia="ar-SA" w:bidi="ar-SA"/>
    </w:rPr>
  </w:style>
  <w:style w:type="paragraph" w:styleId="BalloonText">
    <w:name w:val="Balloon Text"/>
    <w:basedOn w:val="Normal"/>
    <w:link w:val="BalloonTextChar"/>
    <w:uiPriority w:val="99"/>
    <w:semiHidden/>
    <w:rsid w:val="00DA62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5710"/>
    <w:rPr>
      <w:rFonts w:ascii="Tahoma" w:hAnsi="Tahoma" w:cs="Times New Roman"/>
      <w:sz w:val="16"/>
      <w:lang w:eastAsia="ar-SA" w:bidi="ar-SA"/>
    </w:rPr>
  </w:style>
  <w:style w:type="paragraph" w:customStyle="1" w:styleId="FootnoteText1">
    <w:name w:val="Footnote Text1"/>
    <w:basedOn w:val="Normal"/>
    <w:uiPriority w:val="99"/>
    <w:rsid w:val="00DA6281"/>
    <w:pPr>
      <w:overflowPunct w:val="0"/>
    </w:pPr>
    <w:rPr>
      <w:sz w:val="20"/>
      <w:szCs w:val="20"/>
    </w:rPr>
  </w:style>
  <w:style w:type="paragraph" w:customStyle="1" w:styleId="CharCharCharCharCharCharChar">
    <w:name w:val="Char Char Char Char Char Char Char"/>
    <w:basedOn w:val="Normal"/>
    <w:uiPriority w:val="99"/>
    <w:rsid w:val="00DA6281"/>
    <w:pPr>
      <w:overflowPunct w:val="0"/>
      <w:spacing w:after="160" w:line="240" w:lineRule="exact"/>
    </w:pPr>
    <w:rPr>
      <w:rFonts w:ascii="Arial" w:hAnsi="Arial" w:cs="Arial"/>
      <w:sz w:val="22"/>
      <w:szCs w:val="22"/>
    </w:rPr>
  </w:style>
  <w:style w:type="paragraph" w:styleId="NormalWeb">
    <w:name w:val="Normal (Web)"/>
    <w:basedOn w:val="Normal"/>
    <w:uiPriority w:val="99"/>
    <w:rsid w:val="00DA6281"/>
    <w:pPr>
      <w:overflowPunct w:val="0"/>
      <w:spacing w:before="100" w:after="100"/>
    </w:pPr>
  </w:style>
  <w:style w:type="paragraph" w:customStyle="1" w:styleId="CommentText1">
    <w:name w:val="Comment Text1"/>
    <w:basedOn w:val="Normal"/>
    <w:uiPriority w:val="99"/>
    <w:rsid w:val="00DA6281"/>
    <w:rPr>
      <w:sz w:val="20"/>
      <w:szCs w:val="20"/>
    </w:rPr>
  </w:style>
  <w:style w:type="paragraph" w:customStyle="1" w:styleId="CommentSubject1">
    <w:name w:val="Comment Subject1"/>
    <w:basedOn w:val="CommentText1"/>
    <w:uiPriority w:val="99"/>
    <w:rsid w:val="00DA6281"/>
    <w:rPr>
      <w:b/>
      <w:bCs/>
    </w:rPr>
  </w:style>
  <w:style w:type="paragraph" w:customStyle="1" w:styleId="Char">
    <w:name w:val="Char"/>
    <w:basedOn w:val="BodyText"/>
    <w:uiPriority w:val="99"/>
    <w:rsid w:val="00DA6281"/>
    <w:pPr>
      <w:shd w:val="clear" w:color="auto" w:fill="auto"/>
      <w:suppressAutoHyphens/>
      <w:spacing w:before="120" w:after="120" w:line="240" w:lineRule="auto"/>
    </w:pPr>
    <w:rPr>
      <w:rFonts w:cs="VNtimes new roman"/>
      <w:sz w:val="28"/>
      <w:szCs w:val="28"/>
      <w:lang w:eastAsia="ar-SA"/>
    </w:rPr>
  </w:style>
  <w:style w:type="paragraph" w:styleId="ListParagraph">
    <w:name w:val="List Paragraph"/>
    <w:basedOn w:val="Normal"/>
    <w:uiPriority w:val="99"/>
    <w:qFormat/>
    <w:rsid w:val="00DA6281"/>
    <w:pPr>
      <w:ind w:left="720"/>
    </w:pPr>
  </w:style>
  <w:style w:type="character" w:styleId="PageNumber">
    <w:name w:val="page number"/>
    <w:basedOn w:val="DefaultParagraphFont"/>
    <w:uiPriority w:val="99"/>
    <w:rsid w:val="00CC6E33"/>
    <w:rPr>
      <w:rFonts w:cs="Times New Roman"/>
    </w:rPr>
  </w:style>
  <w:style w:type="paragraph" w:customStyle="1" w:styleId="msolistparagraph0">
    <w:name w:val="msolistparagraph"/>
    <w:basedOn w:val="Normal"/>
    <w:uiPriority w:val="99"/>
    <w:rsid w:val="007C25F1"/>
    <w:pPr>
      <w:suppressAutoHyphens w:val="0"/>
      <w:spacing w:after="200" w:line="276" w:lineRule="auto"/>
      <w:ind w:left="720"/>
      <w:jc w:val="both"/>
    </w:pPr>
    <w:rPr>
      <w:rFonts w:cs="Times New Roman"/>
      <w:sz w:val="28"/>
      <w:szCs w:val="28"/>
      <w:lang w:eastAsia="en-US"/>
    </w:rPr>
  </w:style>
  <w:style w:type="paragraph" w:customStyle="1" w:styleId="Char1">
    <w:name w:val="Char1"/>
    <w:basedOn w:val="Normal"/>
    <w:uiPriority w:val="99"/>
    <w:rsid w:val="007C25F1"/>
    <w:pPr>
      <w:suppressAutoHyphens w:val="0"/>
      <w:spacing w:after="160" w:line="240" w:lineRule="exact"/>
    </w:pPr>
    <w:rPr>
      <w:sz w:val="20"/>
      <w:szCs w:val="20"/>
      <w:lang w:eastAsia="en-US"/>
    </w:rPr>
  </w:style>
  <w:style w:type="paragraph" w:customStyle="1" w:styleId="Default">
    <w:name w:val="Default"/>
    <w:uiPriority w:val="99"/>
    <w:rsid w:val="007C25F1"/>
    <w:pPr>
      <w:suppressAutoHyphens/>
      <w:autoSpaceDE w:val="0"/>
    </w:pPr>
    <w:rPr>
      <w:rFonts w:ascii="VNtimes new roman" w:hAnsi="VNtimes new roman" w:cs="VNtimes new roman"/>
      <w:color w:val="000000"/>
      <w:sz w:val="24"/>
      <w:szCs w:val="24"/>
      <w:lang w:eastAsia="zh-CN"/>
    </w:rPr>
  </w:style>
  <w:style w:type="paragraph" w:customStyle="1" w:styleId="DefaultParagraphFontParaCharCharCharCharChar">
    <w:name w:val="Default Paragraph Font Para Char Char Char Char Char"/>
    <w:autoRedefine/>
    <w:uiPriority w:val="99"/>
    <w:rsid w:val="007C25F1"/>
    <w:pPr>
      <w:tabs>
        <w:tab w:val="left" w:pos="1152"/>
      </w:tabs>
      <w:spacing w:before="120" w:after="120" w:line="312" w:lineRule="auto"/>
    </w:pPr>
    <w:rPr>
      <w:rFonts w:ascii="Arial" w:hAnsi="Arial" w:cs="Arial"/>
      <w:sz w:val="26"/>
      <w:szCs w:val="26"/>
    </w:rPr>
  </w:style>
  <w:style w:type="character" w:customStyle="1" w:styleId="Vnbnnidung">
    <w:name w:val="Văn bản nội dung_"/>
    <w:link w:val="Vnbnnidung1"/>
    <w:uiPriority w:val="99"/>
    <w:locked/>
    <w:rsid w:val="0052671E"/>
    <w:rPr>
      <w:sz w:val="28"/>
    </w:rPr>
  </w:style>
  <w:style w:type="paragraph" w:customStyle="1" w:styleId="Vnbnnidung1">
    <w:name w:val="Văn bản nội dung"/>
    <w:basedOn w:val="Normal"/>
    <w:link w:val="Vnbnnidung"/>
    <w:uiPriority w:val="99"/>
    <w:rsid w:val="0052671E"/>
    <w:pPr>
      <w:widowControl w:val="0"/>
      <w:suppressAutoHyphens w:val="0"/>
      <w:spacing w:after="220"/>
      <w:ind w:firstLine="400"/>
    </w:pPr>
    <w:rPr>
      <w:rFonts w:ascii="Times New Roman" w:hAnsi="Times New Roman" w:cs="Times New Roman"/>
      <w:sz w:val="28"/>
      <w:szCs w:val="20"/>
      <w:lang w:eastAsia="en-US"/>
    </w:rPr>
  </w:style>
  <w:style w:type="paragraph" w:customStyle="1" w:styleId="Char2">
    <w:name w:val="Char2"/>
    <w:basedOn w:val="Normal"/>
    <w:uiPriority w:val="99"/>
    <w:rsid w:val="00770F9A"/>
    <w:pPr>
      <w:suppressAutoHyphens w:val="0"/>
      <w:spacing w:after="160" w:line="240" w:lineRule="exact"/>
    </w:pPr>
    <w:rPr>
      <w:rFonts w:cs="Times New Roman"/>
      <w:sz w:val="20"/>
      <w:szCs w:val="20"/>
      <w:lang w:eastAsia="en-US"/>
    </w:rPr>
  </w:style>
  <w:style w:type="paragraph" w:customStyle="1" w:styleId="CharCharCharChar">
    <w:name w:val="Char Char Char Char"/>
    <w:basedOn w:val="Normal"/>
    <w:autoRedefine/>
    <w:uiPriority w:val="99"/>
    <w:rsid w:val="00770F9A"/>
    <w:pPr>
      <w:pageBreakBefore/>
      <w:tabs>
        <w:tab w:val="left" w:pos="850"/>
        <w:tab w:val="left" w:pos="1191"/>
        <w:tab w:val="left" w:pos="1531"/>
      </w:tabs>
      <w:suppressAutoHyphens w:val="0"/>
      <w:spacing w:after="120"/>
      <w:jc w:val="center"/>
    </w:pPr>
    <w:rPr>
      <w:rFonts w:ascii="Tahoma" w:eastAsia="MS Mincho" w:hAnsi="Tahoma" w:cs="Tahoma"/>
      <w:b/>
      <w:bCs/>
      <w:color w:val="FFFFFF"/>
      <w:spacing w:val="20"/>
      <w:sz w:val="22"/>
      <w:szCs w:val="22"/>
      <w:lang w:val="en-GB" w:eastAsia="zh-CN"/>
    </w:rPr>
  </w:style>
  <w:style w:type="character" w:customStyle="1" w:styleId="vnbnnidung2">
    <w:name w:val="vnbnnidung"/>
    <w:uiPriority w:val="99"/>
    <w:rsid w:val="0047382C"/>
  </w:style>
</w:styles>
</file>

<file path=word/webSettings.xml><?xml version="1.0" encoding="utf-8"?>
<w:webSettings xmlns:r="http://schemas.openxmlformats.org/officeDocument/2006/relationships" xmlns:w="http://schemas.openxmlformats.org/wordprocessingml/2006/main">
  <w:divs>
    <w:div w:id="569316917">
      <w:marLeft w:val="0"/>
      <w:marRight w:val="0"/>
      <w:marTop w:val="0"/>
      <w:marBottom w:val="0"/>
      <w:divBdr>
        <w:top w:val="none" w:sz="0" w:space="0" w:color="auto"/>
        <w:left w:val="none" w:sz="0" w:space="0" w:color="auto"/>
        <w:bottom w:val="none" w:sz="0" w:space="0" w:color="auto"/>
        <w:right w:val="none" w:sz="0" w:space="0" w:color="auto"/>
      </w:divBdr>
    </w:div>
    <w:div w:id="569316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370</Words>
  <Characters>2110</Characters>
  <Application>Microsoft Office Outlook</Application>
  <DocSecurity>0</DocSecurity>
  <Lines>0</Lines>
  <Paragraphs>0</Paragraphs>
  <ScaleCrop>false</ScaleCrop>
  <Company>SGDDT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_UÍy ban nhán dán tènh Âäöng Thaïp_CÄÜNG HOÌA XAÎ HÄÜI CHUÍ NGHÉA VIÃÛT NAM</dc:title>
  <dc:subject/>
  <dc:creator>Le Phong Vinh</dc:creator>
  <cp:keywords/>
  <dc:description/>
  <cp:lastModifiedBy>Phạm Công Nhu</cp:lastModifiedBy>
  <cp:revision>2</cp:revision>
  <cp:lastPrinted>2020-12-24T09:48:00Z</cp:lastPrinted>
  <dcterms:created xsi:type="dcterms:W3CDTF">2022-09-28T13:11:00Z</dcterms:created>
  <dcterms:modified xsi:type="dcterms:W3CDTF">2022-09-28T13:11:00Z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